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45" w:rsidRDefault="00442945">
      <w:pPr>
        <w:jc w:val="center"/>
        <w:rPr>
          <w:b/>
          <w:sz w:val="32"/>
          <w:szCs w:val="32"/>
        </w:rPr>
      </w:pPr>
      <w:r>
        <w:rPr>
          <w:b/>
          <w:sz w:val="32"/>
          <w:szCs w:val="32"/>
        </w:rPr>
        <w:t>PROGRAMA DE GOBIERNO</w:t>
      </w: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r>
        <w:rPr>
          <w:b/>
          <w:sz w:val="32"/>
          <w:szCs w:val="32"/>
        </w:rPr>
        <w:t>RIGOBERTO MELO ZAMBRANO</w:t>
      </w:r>
      <w:r w:rsidR="00812529">
        <w:rPr>
          <w:b/>
          <w:sz w:val="32"/>
          <w:szCs w:val="32"/>
        </w:rPr>
        <w:t xml:space="preserve"> MD</w:t>
      </w: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p>
    <w:p w:rsidR="00442945" w:rsidRDefault="00442945">
      <w:pPr>
        <w:jc w:val="center"/>
        <w:rPr>
          <w:b/>
          <w:sz w:val="32"/>
          <w:szCs w:val="32"/>
        </w:rPr>
      </w:pPr>
      <w:r>
        <w:rPr>
          <w:b/>
          <w:sz w:val="32"/>
          <w:szCs w:val="32"/>
        </w:rPr>
        <w:t>CANDIDATO ALCALDÍA MUNICIPAL DEL PEÑOL NARIÑO</w:t>
      </w:r>
    </w:p>
    <w:p w:rsidR="00442945" w:rsidRDefault="00442945">
      <w:pPr>
        <w:jc w:val="center"/>
        <w:rPr>
          <w:b/>
          <w:sz w:val="32"/>
          <w:szCs w:val="32"/>
        </w:rPr>
      </w:pPr>
    </w:p>
    <w:p w:rsidR="00442945" w:rsidRDefault="00442945">
      <w:pPr>
        <w:jc w:val="center"/>
        <w:rPr>
          <w:b/>
          <w:sz w:val="32"/>
          <w:szCs w:val="32"/>
        </w:rPr>
      </w:pPr>
      <w:r>
        <w:rPr>
          <w:b/>
          <w:sz w:val="32"/>
          <w:szCs w:val="32"/>
        </w:rPr>
        <w:t>2012 - 2015</w:t>
      </w:r>
    </w:p>
    <w:p w:rsidR="00442945" w:rsidRPr="00CB09B3" w:rsidRDefault="00442945">
      <w:pPr>
        <w:jc w:val="center"/>
        <w:rPr>
          <w:b/>
          <w:sz w:val="28"/>
          <w:szCs w:val="28"/>
        </w:rPr>
      </w:pPr>
      <w:r w:rsidRPr="00CB09B3">
        <w:rPr>
          <w:b/>
          <w:sz w:val="28"/>
          <w:szCs w:val="28"/>
        </w:rPr>
        <w:lastRenderedPageBreak/>
        <w:t>INTRODUCCIÓN</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El plan de Gobierno esta fundamentado en Políticas Administrativas que garanticen aumentar la calidad de vida de mis compatriotas y ofrecer oportunidades de superación, posición y progreso a hombres y  mujeres en igualdad de condiciones.</w:t>
      </w:r>
    </w:p>
    <w:p w:rsidR="00442945" w:rsidRPr="00CB09B3" w:rsidRDefault="00442945">
      <w:pPr>
        <w:jc w:val="both"/>
        <w:rPr>
          <w:b/>
          <w:sz w:val="28"/>
          <w:szCs w:val="28"/>
        </w:rPr>
      </w:pPr>
    </w:p>
    <w:p w:rsidR="00442945" w:rsidRPr="00CB09B3" w:rsidRDefault="00442945">
      <w:pPr>
        <w:jc w:val="both"/>
        <w:rPr>
          <w:b/>
          <w:sz w:val="28"/>
          <w:szCs w:val="28"/>
        </w:rPr>
      </w:pPr>
    </w:p>
    <w:p w:rsidR="00442945" w:rsidRPr="00CB09B3" w:rsidRDefault="00442945">
      <w:pPr>
        <w:jc w:val="both"/>
        <w:rPr>
          <w:sz w:val="28"/>
          <w:szCs w:val="28"/>
        </w:rPr>
      </w:pPr>
      <w:r w:rsidRPr="00CB09B3">
        <w:rPr>
          <w:b/>
          <w:sz w:val="28"/>
          <w:szCs w:val="28"/>
        </w:rPr>
        <w:t>RIGOBERTO MELO ZAMBRANO</w:t>
      </w:r>
      <w:r w:rsidRPr="00CB09B3">
        <w:rPr>
          <w:sz w:val="28"/>
          <w:szCs w:val="28"/>
        </w:rPr>
        <w:t>, como Medico esta seguro que el programa de Gobierno es la herramienta principal para plasmar el desarrollo de una Administración, y se fundamenta en el eje de participación de las comunidades en el cual tienen que estar plasmadas las necesidades mas sentidas. Mi programa de Gobierno es garantía a mi pueblo y a la vez  me obliga a cumplir lo prometido. Queda en sus manos la consideración de un programa de Gobierno que semeja la realidad de un pueblo justo y digno con oportunidad para todos.</w:t>
      </w: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Como Medico y servidor humanitario de mi Municipio he recorrido senderos del sector urbano y rural, he visto de cerca las necesidades, por lo cual hoy planteo una oportunidad para dar soluciones  practicas y reales con oportunidad para todos en los diferentes  sectores como: Una Salud digna</w:t>
      </w:r>
      <w:r w:rsidR="006C4126" w:rsidRPr="00CB09B3">
        <w:rPr>
          <w:sz w:val="28"/>
          <w:szCs w:val="28"/>
        </w:rPr>
        <w:t xml:space="preserve"> y oportuna</w:t>
      </w:r>
      <w:r w:rsidRPr="00CB09B3">
        <w:rPr>
          <w:sz w:val="28"/>
          <w:szCs w:val="28"/>
        </w:rPr>
        <w:t>, Educación, vivienda nueva y mejoramiento de vivienda de interés social, Agua Potable, Saneamiento Básico, Deporte, Cultura, Medio Ambiente, Sector Agropecuario, Vías, Generación de Empleo, Fortalecimiento Institucional, Fortalecimiento de la Familia, la Niñez, la mujer embarazada, atención al adulto mayor, sistemas de riego, utili</w:t>
      </w:r>
      <w:r w:rsidR="006C4126" w:rsidRPr="00CB09B3">
        <w:rPr>
          <w:sz w:val="28"/>
          <w:szCs w:val="28"/>
        </w:rPr>
        <w:t>zación del fondo N</w:t>
      </w:r>
      <w:r w:rsidRPr="00CB09B3">
        <w:rPr>
          <w:sz w:val="28"/>
          <w:szCs w:val="28"/>
        </w:rPr>
        <w:t>acional de garantías como herramientas de fortalecimiento de micro empresas y fomento de empleo.</w:t>
      </w:r>
    </w:p>
    <w:p w:rsidR="00750AAB" w:rsidRPr="00CB09B3" w:rsidRDefault="00750AAB">
      <w:pPr>
        <w:jc w:val="both"/>
        <w:rPr>
          <w:sz w:val="28"/>
          <w:szCs w:val="28"/>
        </w:rPr>
      </w:pPr>
    </w:p>
    <w:p w:rsidR="00442945" w:rsidRPr="00CB09B3" w:rsidRDefault="00442945">
      <w:pPr>
        <w:jc w:val="both"/>
        <w:rPr>
          <w:sz w:val="28"/>
          <w:szCs w:val="28"/>
        </w:rPr>
      </w:pPr>
      <w:r w:rsidRPr="00CB09B3">
        <w:rPr>
          <w:sz w:val="28"/>
          <w:szCs w:val="28"/>
        </w:rPr>
        <w:t>Mi Programa de Gobierno esta soportado en los recursos que la Nación gira al Municipio por el sistema general de participaciones y recursos propios adicionales, mi compromiso inquebrantable de gestión con el Gobierno Departamental y Nacional para darle cumplimiento a mi gobierno. Adicional a esto presentare proyectos a la comunidad Internacional. Todos estos esfuerzos los plasmare con mi equipo de trabajo orientándolos a un cambio social con oportunidad y dignidad para lograr una mejor calidad de vida.</w:t>
      </w:r>
    </w:p>
    <w:p w:rsidR="00442945" w:rsidRPr="00CB09B3" w:rsidRDefault="00442945">
      <w:pPr>
        <w:jc w:val="center"/>
        <w:rPr>
          <w:b/>
          <w:i/>
          <w:sz w:val="28"/>
          <w:szCs w:val="28"/>
        </w:rPr>
      </w:pPr>
      <w:r w:rsidRPr="00CB09B3">
        <w:rPr>
          <w:b/>
          <w:i/>
          <w:sz w:val="28"/>
          <w:szCs w:val="28"/>
        </w:rPr>
        <w:lastRenderedPageBreak/>
        <w:t>RIGOBERTO MELO ZAMBRANO:</w:t>
      </w:r>
    </w:p>
    <w:p w:rsidR="00442945" w:rsidRPr="00CB09B3" w:rsidRDefault="00442945">
      <w:pPr>
        <w:jc w:val="center"/>
        <w:rPr>
          <w:b/>
          <w:i/>
          <w:sz w:val="28"/>
          <w:szCs w:val="28"/>
        </w:rPr>
      </w:pPr>
    </w:p>
    <w:p w:rsidR="00442945" w:rsidRPr="00CB09B3" w:rsidRDefault="00442945" w:rsidP="00682A15">
      <w:pPr>
        <w:jc w:val="center"/>
        <w:rPr>
          <w:b/>
          <w:i/>
          <w:sz w:val="28"/>
          <w:szCs w:val="28"/>
        </w:rPr>
      </w:pPr>
      <w:r w:rsidRPr="00CB09B3">
        <w:rPr>
          <w:b/>
          <w:i/>
          <w:sz w:val="28"/>
          <w:szCs w:val="28"/>
        </w:rPr>
        <w:t>UNA OPCIÓN  DE CAMBIO</w:t>
      </w:r>
    </w:p>
    <w:p w:rsidR="00442945" w:rsidRPr="00CB09B3" w:rsidRDefault="00442945">
      <w:pPr>
        <w:jc w:val="both"/>
        <w:rPr>
          <w:sz w:val="28"/>
          <w:szCs w:val="28"/>
        </w:rPr>
      </w:pPr>
    </w:p>
    <w:p w:rsidR="00442945" w:rsidRPr="00CB09B3" w:rsidRDefault="00894BA8">
      <w:pPr>
        <w:jc w:val="both"/>
        <w:rPr>
          <w:b/>
          <w:i/>
          <w:sz w:val="28"/>
          <w:szCs w:val="28"/>
        </w:rPr>
      </w:pPr>
      <w:r w:rsidRPr="00CB09B3">
        <w:rPr>
          <w:b/>
          <w:i/>
          <w:sz w:val="28"/>
          <w:szCs w:val="28"/>
        </w:rPr>
        <w:t>SU AMIGO MEDICO EN LA ALCALDÍA, PRESENTE HACIENDO HISTORIA EN EL MUNICIPIO DE EL PEÑOL, COMO UN HOMBRE COMPROMETIDO CON LA VIDA, LA SALUD Y UN PROGRESO FUTURISTA.</w:t>
      </w:r>
    </w:p>
    <w:p w:rsidR="00442945" w:rsidRPr="00CB09B3" w:rsidRDefault="00442945">
      <w:pPr>
        <w:jc w:val="both"/>
        <w:rPr>
          <w:sz w:val="28"/>
          <w:szCs w:val="28"/>
        </w:rPr>
      </w:pPr>
    </w:p>
    <w:p w:rsidR="00442945" w:rsidRPr="00CB09B3" w:rsidRDefault="00442945">
      <w:pPr>
        <w:jc w:val="center"/>
        <w:rPr>
          <w:b/>
          <w:sz w:val="28"/>
          <w:szCs w:val="28"/>
        </w:rPr>
      </w:pPr>
      <w:r w:rsidRPr="00CB09B3">
        <w:rPr>
          <w:b/>
          <w:sz w:val="28"/>
          <w:szCs w:val="28"/>
        </w:rPr>
        <w:t>PRESENTACIÓN</w:t>
      </w: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Por primera vez un Medico amigo del pueblo, hijo de esta tierra pujante y emprendedor</w:t>
      </w:r>
      <w:r w:rsidR="00750AAB" w:rsidRPr="00CB09B3">
        <w:rPr>
          <w:sz w:val="28"/>
          <w:szCs w:val="28"/>
        </w:rPr>
        <w:t>,</w:t>
      </w:r>
      <w:r w:rsidRPr="00CB09B3">
        <w:rPr>
          <w:sz w:val="28"/>
          <w:szCs w:val="28"/>
        </w:rPr>
        <w:t xml:space="preserve"> Elen</w:t>
      </w:r>
      <w:r w:rsidR="00750AAB" w:rsidRPr="00CB09B3">
        <w:rPr>
          <w:sz w:val="28"/>
          <w:szCs w:val="28"/>
        </w:rPr>
        <w:t>o de gente calurosa,</w:t>
      </w:r>
      <w:r w:rsidRPr="00CB09B3">
        <w:rPr>
          <w:sz w:val="28"/>
          <w:szCs w:val="28"/>
        </w:rPr>
        <w:t xml:space="preserve"> amable</w:t>
      </w:r>
      <w:r w:rsidR="00750AAB" w:rsidRPr="00CB09B3">
        <w:rPr>
          <w:sz w:val="28"/>
          <w:szCs w:val="28"/>
        </w:rPr>
        <w:t xml:space="preserve"> y buena como usted</w:t>
      </w:r>
      <w:r w:rsidRPr="00CB09B3">
        <w:rPr>
          <w:sz w:val="28"/>
          <w:szCs w:val="28"/>
        </w:rPr>
        <w:t>, es po</w:t>
      </w:r>
      <w:r w:rsidR="00750AAB" w:rsidRPr="00CB09B3">
        <w:rPr>
          <w:sz w:val="28"/>
          <w:szCs w:val="28"/>
        </w:rPr>
        <w:t>stulado a la Alcaldía Municipal</w:t>
      </w:r>
      <w:r w:rsidRPr="00CB09B3">
        <w:rPr>
          <w:sz w:val="28"/>
          <w:szCs w:val="28"/>
        </w:rPr>
        <w:t xml:space="preserve"> </w:t>
      </w:r>
      <w:r w:rsidR="00750AAB" w:rsidRPr="00CB09B3">
        <w:rPr>
          <w:sz w:val="28"/>
          <w:szCs w:val="28"/>
        </w:rPr>
        <w:t>del</w:t>
      </w:r>
      <w:r w:rsidRPr="00CB09B3">
        <w:rPr>
          <w:sz w:val="28"/>
          <w:szCs w:val="28"/>
        </w:rPr>
        <w:t xml:space="preserve"> Peñol.</w:t>
      </w:r>
    </w:p>
    <w:p w:rsidR="00442945" w:rsidRPr="00CB09B3" w:rsidRDefault="00442945">
      <w:pPr>
        <w:jc w:val="both"/>
        <w:rPr>
          <w:sz w:val="28"/>
          <w:szCs w:val="28"/>
        </w:rPr>
      </w:pPr>
    </w:p>
    <w:p w:rsidR="00442945" w:rsidRPr="00CB09B3" w:rsidRDefault="00442945">
      <w:pPr>
        <w:jc w:val="both"/>
        <w:rPr>
          <w:sz w:val="28"/>
          <w:szCs w:val="28"/>
        </w:rPr>
      </w:pPr>
      <w:r w:rsidRPr="00CB09B3">
        <w:rPr>
          <w:b/>
          <w:sz w:val="28"/>
          <w:szCs w:val="28"/>
        </w:rPr>
        <w:t>RIGOBERTO MELO ZAMBRANO</w:t>
      </w:r>
      <w:r w:rsidRPr="00CB09B3">
        <w:rPr>
          <w:sz w:val="28"/>
          <w:szCs w:val="28"/>
        </w:rPr>
        <w:t xml:space="preserve">, nació en una familia humilde, de descendencia de padres campesinos, de la vereda </w:t>
      </w:r>
      <w:r w:rsidR="00750AAB" w:rsidRPr="00CB09B3">
        <w:rPr>
          <w:sz w:val="28"/>
          <w:szCs w:val="28"/>
        </w:rPr>
        <w:t>más</w:t>
      </w:r>
      <w:r w:rsidRPr="00CB09B3">
        <w:rPr>
          <w:sz w:val="28"/>
          <w:szCs w:val="28"/>
        </w:rPr>
        <w:t xml:space="preserve"> pequeña del Municipio,</w:t>
      </w:r>
      <w:r w:rsidR="00750AAB" w:rsidRPr="00CB09B3">
        <w:rPr>
          <w:sz w:val="28"/>
          <w:szCs w:val="28"/>
        </w:rPr>
        <w:t xml:space="preserve"> </w:t>
      </w:r>
      <w:r w:rsidR="006C4126" w:rsidRPr="00CB09B3">
        <w:rPr>
          <w:sz w:val="28"/>
          <w:szCs w:val="28"/>
        </w:rPr>
        <w:t>“MOLINOYACO”</w:t>
      </w:r>
      <w:r w:rsidRPr="00CB09B3">
        <w:rPr>
          <w:sz w:val="28"/>
          <w:szCs w:val="28"/>
        </w:rPr>
        <w:t>, soy el menor de mis hermanos. Realizó sus estudios primarios en la Escuela  Mixta Integrada, los secundar</w:t>
      </w:r>
      <w:r w:rsidR="00750AAB" w:rsidRPr="00CB09B3">
        <w:rPr>
          <w:sz w:val="28"/>
          <w:szCs w:val="28"/>
        </w:rPr>
        <w:t>i</w:t>
      </w:r>
      <w:r w:rsidRPr="00CB09B3">
        <w:rPr>
          <w:sz w:val="28"/>
          <w:szCs w:val="28"/>
        </w:rPr>
        <w:t xml:space="preserve">os en el Colegio Jorge Eliecer </w:t>
      </w:r>
      <w:r w:rsidR="00750AAB" w:rsidRPr="00CB09B3">
        <w:rPr>
          <w:sz w:val="28"/>
          <w:szCs w:val="28"/>
        </w:rPr>
        <w:t>Gaitán</w:t>
      </w:r>
      <w:r w:rsidRPr="00CB09B3">
        <w:rPr>
          <w:sz w:val="28"/>
          <w:szCs w:val="28"/>
        </w:rPr>
        <w:t xml:space="preserve"> de la ciudad </w:t>
      </w:r>
      <w:r w:rsidR="00750AAB" w:rsidRPr="00CB09B3">
        <w:rPr>
          <w:sz w:val="28"/>
          <w:szCs w:val="28"/>
        </w:rPr>
        <w:t>del Peñol, sus estudios universitarios como medico en la Universidad cooperativa de Colombia.</w:t>
      </w: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Es Medico, especializado en Gerencia e</w:t>
      </w:r>
      <w:r w:rsidR="00750AAB" w:rsidRPr="00CB09B3">
        <w:rPr>
          <w:sz w:val="28"/>
          <w:szCs w:val="28"/>
        </w:rPr>
        <w:t>n</w:t>
      </w:r>
      <w:r w:rsidRPr="00CB09B3">
        <w:rPr>
          <w:sz w:val="28"/>
          <w:szCs w:val="28"/>
        </w:rPr>
        <w:t xml:space="preserve"> Salud, y salud </w:t>
      </w:r>
      <w:r w:rsidR="00750AAB" w:rsidRPr="00CB09B3">
        <w:rPr>
          <w:sz w:val="28"/>
          <w:szCs w:val="28"/>
        </w:rPr>
        <w:t>pública</w:t>
      </w:r>
      <w:r w:rsidR="00682A15" w:rsidRPr="00CB09B3">
        <w:rPr>
          <w:sz w:val="28"/>
          <w:szCs w:val="28"/>
        </w:rPr>
        <w:t xml:space="preserve"> de la universidad CES-DE MEDELLIN</w:t>
      </w:r>
      <w:r w:rsidRPr="00CB09B3">
        <w:rPr>
          <w:sz w:val="28"/>
          <w:szCs w:val="28"/>
        </w:rPr>
        <w:t>, sus logros en el área de la Medicina y la parte Administrativa la ha asumi</w:t>
      </w:r>
      <w:r w:rsidR="00682A15" w:rsidRPr="00CB09B3">
        <w:rPr>
          <w:sz w:val="28"/>
          <w:szCs w:val="28"/>
        </w:rPr>
        <w:t xml:space="preserve">do </w:t>
      </w:r>
      <w:r w:rsidRPr="00CB09B3">
        <w:rPr>
          <w:sz w:val="28"/>
          <w:szCs w:val="28"/>
        </w:rPr>
        <w:t>y desempeñando con sentido humanitario, en la parte asistencial en el Hospital san Juan  de Dios de Armenia y en el departamento de  Nariño, fue  Gerente por concurso de meritos de la Empresa Social del Estado Centro de Salud San Juan Bosco del Municipio de la Llanada.</w:t>
      </w: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 xml:space="preserve">Su trabajo emprendedor y de forma continua en el Municipio de el Peñol, le permitió conocer de cerca la problemática y el sentir de su gente, esto le hizo </w:t>
      </w:r>
      <w:r w:rsidR="00682A15" w:rsidRPr="00CB09B3">
        <w:rPr>
          <w:sz w:val="28"/>
          <w:szCs w:val="28"/>
        </w:rPr>
        <w:t>concientizarse</w:t>
      </w:r>
      <w:r w:rsidRPr="00CB09B3">
        <w:rPr>
          <w:sz w:val="28"/>
          <w:szCs w:val="28"/>
        </w:rPr>
        <w:t xml:space="preserve"> y sensibilizarse, Llevándolo a tomar decisiones políticas y a emprender la búsqueda de alternativas integrales de un cambio social, para asumir un compromiso político y humanitario donde se </w:t>
      </w:r>
      <w:r w:rsidR="00682A15" w:rsidRPr="00CB09B3">
        <w:rPr>
          <w:sz w:val="28"/>
          <w:szCs w:val="28"/>
        </w:rPr>
        <w:t>pueda</w:t>
      </w:r>
      <w:r w:rsidRPr="00CB09B3">
        <w:rPr>
          <w:sz w:val="28"/>
          <w:szCs w:val="28"/>
        </w:rPr>
        <w:t xml:space="preserve"> plasmar unos ideales para llegar al progreso económico, financiero, y el bienestar social  de una comunidad brindándole una  cultura  de oportunidades a esta región.</w:t>
      </w:r>
    </w:p>
    <w:p w:rsidR="00442945" w:rsidRPr="00CB09B3" w:rsidRDefault="00442945">
      <w:pPr>
        <w:jc w:val="both"/>
        <w:rPr>
          <w:sz w:val="28"/>
          <w:szCs w:val="28"/>
        </w:rPr>
      </w:pPr>
    </w:p>
    <w:p w:rsidR="00442945" w:rsidRPr="00CB09B3" w:rsidRDefault="00442945">
      <w:pPr>
        <w:jc w:val="center"/>
        <w:rPr>
          <w:b/>
          <w:sz w:val="28"/>
          <w:szCs w:val="28"/>
        </w:rPr>
      </w:pPr>
      <w:r w:rsidRPr="00CB09B3">
        <w:rPr>
          <w:b/>
          <w:sz w:val="28"/>
          <w:szCs w:val="28"/>
        </w:rPr>
        <w:t>PROGRAMA DE GOBIERNO</w:t>
      </w:r>
    </w:p>
    <w:p w:rsidR="00442945" w:rsidRPr="00CB09B3" w:rsidRDefault="00442945">
      <w:pPr>
        <w:jc w:val="center"/>
        <w:rPr>
          <w:b/>
          <w:sz w:val="28"/>
          <w:szCs w:val="28"/>
        </w:rPr>
      </w:pPr>
    </w:p>
    <w:p w:rsidR="00442945" w:rsidRPr="00CB09B3" w:rsidRDefault="00442945">
      <w:pPr>
        <w:jc w:val="center"/>
        <w:rPr>
          <w:b/>
          <w:sz w:val="28"/>
          <w:szCs w:val="28"/>
        </w:rPr>
      </w:pPr>
      <w:r w:rsidRPr="00CB09B3">
        <w:rPr>
          <w:b/>
          <w:sz w:val="28"/>
          <w:szCs w:val="28"/>
        </w:rPr>
        <w:t xml:space="preserve">Municipio </w:t>
      </w:r>
      <w:r w:rsidR="00682A15" w:rsidRPr="00CB09B3">
        <w:rPr>
          <w:b/>
          <w:sz w:val="28"/>
          <w:szCs w:val="28"/>
        </w:rPr>
        <w:t>del</w:t>
      </w:r>
      <w:r w:rsidRPr="00CB09B3">
        <w:rPr>
          <w:b/>
          <w:sz w:val="28"/>
          <w:szCs w:val="28"/>
        </w:rPr>
        <w:t xml:space="preserve"> Peñol</w:t>
      </w:r>
      <w:r w:rsidR="00682A15" w:rsidRPr="00CB09B3">
        <w:rPr>
          <w:b/>
          <w:sz w:val="28"/>
          <w:szCs w:val="28"/>
        </w:rPr>
        <w:t xml:space="preserve"> Nariño</w:t>
      </w:r>
    </w:p>
    <w:p w:rsidR="00442945" w:rsidRPr="00CB09B3" w:rsidRDefault="00442945">
      <w:pPr>
        <w:jc w:val="center"/>
        <w:rPr>
          <w:b/>
          <w:sz w:val="28"/>
          <w:szCs w:val="28"/>
        </w:rPr>
      </w:pPr>
    </w:p>
    <w:p w:rsidR="00442945" w:rsidRPr="00CB09B3" w:rsidRDefault="00442945">
      <w:pPr>
        <w:jc w:val="center"/>
        <w:rPr>
          <w:b/>
          <w:sz w:val="28"/>
          <w:szCs w:val="28"/>
        </w:rPr>
      </w:pPr>
    </w:p>
    <w:p w:rsidR="00442945" w:rsidRPr="00CB09B3" w:rsidRDefault="00894BA8" w:rsidP="00894BA8">
      <w:pPr>
        <w:jc w:val="center"/>
        <w:rPr>
          <w:b/>
          <w:sz w:val="28"/>
          <w:szCs w:val="28"/>
        </w:rPr>
      </w:pPr>
      <w:r w:rsidRPr="00CB09B3">
        <w:rPr>
          <w:b/>
          <w:sz w:val="28"/>
          <w:szCs w:val="28"/>
        </w:rPr>
        <w:t>"POR UN CAMBIO SOCIAL, DE PROPUESTAS Y OPORTUNIDAD PARA TODOS, UN COMPROMISO CON LA EX</w:t>
      </w:r>
      <w:r w:rsidR="00CD60B3">
        <w:rPr>
          <w:b/>
          <w:sz w:val="28"/>
          <w:szCs w:val="28"/>
        </w:rPr>
        <w:t>C</w:t>
      </w:r>
      <w:r w:rsidRPr="00CB09B3">
        <w:rPr>
          <w:b/>
          <w:sz w:val="28"/>
          <w:szCs w:val="28"/>
        </w:rPr>
        <w:t>ELENCIA”</w:t>
      </w: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La visión del Programa de Gobierno se fundamenta en un contexto social progresista, participativo, justo y más humano que nos permita trabajar juntos en la construcción de una nueva fuerza social con esquemas políticos pluripartidistas que generen cambio y oportunidad tanto a hombres como mujeres en igualdad de condiciones y oportunidades.</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442945">
      <w:pPr>
        <w:jc w:val="center"/>
        <w:rPr>
          <w:b/>
          <w:sz w:val="28"/>
          <w:szCs w:val="28"/>
        </w:rPr>
      </w:pPr>
      <w:r w:rsidRPr="00CB09B3">
        <w:rPr>
          <w:b/>
          <w:sz w:val="28"/>
          <w:szCs w:val="28"/>
        </w:rPr>
        <w:t>MISIÓN</w:t>
      </w:r>
    </w:p>
    <w:p w:rsidR="00442945" w:rsidRPr="00CB09B3" w:rsidRDefault="00442945">
      <w:pPr>
        <w:jc w:val="both"/>
        <w:rPr>
          <w:b/>
          <w:sz w:val="28"/>
          <w:szCs w:val="28"/>
        </w:rPr>
      </w:pP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El Programa de Gobierno del Municipio de</w:t>
      </w:r>
      <w:r w:rsidR="00682A15" w:rsidRPr="00CB09B3">
        <w:rPr>
          <w:sz w:val="28"/>
          <w:szCs w:val="28"/>
        </w:rPr>
        <w:t xml:space="preserve">l Peñol </w:t>
      </w:r>
      <w:r w:rsidRPr="00CB09B3">
        <w:rPr>
          <w:sz w:val="28"/>
          <w:szCs w:val="28"/>
        </w:rPr>
        <w:t xml:space="preserve"> permitirá adoptar nuevos esquemas políticos fundamentados en aspectos participativos y sociales, que generen procesos de cambio de actitud en la comunidad, procesos que redundarán en P-1 mejoramiento de la calidad de vida de</w:t>
      </w:r>
      <w:r w:rsidR="00682A15" w:rsidRPr="00CB09B3">
        <w:rPr>
          <w:sz w:val="28"/>
          <w:szCs w:val="28"/>
        </w:rPr>
        <w:t xml:space="preserve"> los</w:t>
      </w:r>
      <w:r w:rsidRPr="00CB09B3">
        <w:rPr>
          <w:sz w:val="28"/>
          <w:szCs w:val="28"/>
        </w:rPr>
        <w:t xml:space="preserve"> Peñolen</w:t>
      </w:r>
      <w:r w:rsidR="00682A15" w:rsidRPr="00CB09B3">
        <w:rPr>
          <w:sz w:val="28"/>
          <w:szCs w:val="28"/>
        </w:rPr>
        <w:t>s</w:t>
      </w:r>
      <w:r w:rsidRPr="00CB09B3">
        <w:rPr>
          <w:sz w:val="28"/>
          <w:szCs w:val="28"/>
        </w:rPr>
        <w:t>e</w:t>
      </w:r>
      <w:r w:rsidR="00682A15" w:rsidRPr="00CB09B3">
        <w:rPr>
          <w:sz w:val="28"/>
          <w:szCs w:val="28"/>
        </w:rPr>
        <w:t>s</w:t>
      </w:r>
      <w:r w:rsidRPr="00CB09B3">
        <w:rPr>
          <w:sz w:val="28"/>
          <w:szCs w:val="28"/>
        </w:rPr>
        <w:t>; a la luz de un trabajo intersectorial, interinstitucional e interdisciplinario que garantice la consolidación del mismo.</w:t>
      </w:r>
    </w:p>
    <w:p w:rsidR="00442945" w:rsidRPr="00CB09B3" w:rsidRDefault="00442945">
      <w:pPr>
        <w:jc w:val="both"/>
        <w:rPr>
          <w:sz w:val="28"/>
          <w:szCs w:val="28"/>
        </w:rPr>
      </w:pPr>
    </w:p>
    <w:p w:rsidR="00682A15" w:rsidRPr="00CB09B3" w:rsidRDefault="00682A15">
      <w:pPr>
        <w:jc w:val="center"/>
        <w:rPr>
          <w:b/>
          <w:sz w:val="28"/>
          <w:szCs w:val="28"/>
        </w:rPr>
      </w:pPr>
    </w:p>
    <w:p w:rsidR="00442945" w:rsidRPr="00CB09B3" w:rsidRDefault="00442945">
      <w:pPr>
        <w:jc w:val="center"/>
        <w:rPr>
          <w:b/>
          <w:sz w:val="28"/>
          <w:szCs w:val="28"/>
        </w:rPr>
      </w:pPr>
      <w:r w:rsidRPr="00CB09B3">
        <w:rPr>
          <w:b/>
          <w:sz w:val="28"/>
          <w:szCs w:val="28"/>
        </w:rPr>
        <w:t>OBJETIVOS</w:t>
      </w:r>
    </w:p>
    <w:p w:rsidR="00442945" w:rsidRPr="00CB09B3" w:rsidRDefault="00442945" w:rsidP="00682A15">
      <w:pPr>
        <w:rPr>
          <w:b/>
          <w:sz w:val="28"/>
          <w:szCs w:val="28"/>
        </w:rPr>
      </w:pPr>
    </w:p>
    <w:p w:rsidR="00442945" w:rsidRPr="00CB09B3" w:rsidRDefault="00442945">
      <w:pPr>
        <w:jc w:val="both"/>
        <w:rPr>
          <w:b/>
          <w:sz w:val="28"/>
          <w:szCs w:val="28"/>
        </w:rPr>
      </w:pPr>
      <w:r w:rsidRPr="00CB09B3">
        <w:rPr>
          <w:b/>
          <w:sz w:val="28"/>
          <w:szCs w:val="28"/>
        </w:rPr>
        <w:t>OBJETIVO GENERAL</w:t>
      </w:r>
    </w:p>
    <w:p w:rsidR="00442945" w:rsidRPr="00CB09B3" w:rsidRDefault="00442945">
      <w:pPr>
        <w:jc w:val="both"/>
        <w:rPr>
          <w:sz w:val="28"/>
          <w:szCs w:val="28"/>
        </w:rPr>
      </w:pPr>
    </w:p>
    <w:p w:rsidR="00442945" w:rsidRPr="00CB09B3" w:rsidRDefault="00442945">
      <w:pPr>
        <w:jc w:val="both"/>
        <w:rPr>
          <w:sz w:val="28"/>
          <w:szCs w:val="28"/>
        </w:rPr>
      </w:pPr>
      <w:r w:rsidRPr="00CB09B3">
        <w:rPr>
          <w:sz w:val="28"/>
          <w:szCs w:val="28"/>
        </w:rPr>
        <w:t>Los objetivos en el periodo de este gobierno se fundamentarán en la administración y en la planificación de los recursos para el buen desarrollo y la propiciación de procesos sociológicos de cambios en la participación y creación de oportunidades, ofreciendo una intervención oportuna con óptimo manejo de todos los recursos del entorno que permita un contexto social progresista, participativo, justo y más humano.</w:t>
      </w:r>
    </w:p>
    <w:p w:rsidR="00442945" w:rsidRPr="00CB09B3" w:rsidRDefault="00442945">
      <w:pPr>
        <w:jc w:val="both"/>
        <w:rPr>
          <w:sz w:val="28"/>
          <w:szCs w:val="28"/>
        </w:rPr>
      </w:pPr>
    </w:p>
    <w:p w:rsidR="00442945" w:rsidRPr="00CB09B3" w:rsidRDefault="00442945">
      <w:pPr>
        <w:jc w:val="center"/>
        <w:rPr>
          <w:b/>
          <w:sz w:val="28"/>
          <w:szCs w:val="28"/>
        </w:rPr>
      </w:pPr>
    </w:p>
    <w:p w:rsidR="00442945" w:rsidRPr="00CB09B3" w:rsidRDefault="00442945">
      <w:pPr>
        <w:jc w:val="both"/>
        <w:rPr>
          <w:b/>
          <w:sz w:val="28"/>
          <w:szCs w:val="28"/>
        </w:rPr>
      </w:pPr>
      <w:r w:rsidRPr="00CB09B3">
        <w:rPr>
          <w:b/>
          <w:sz w:val="28"/>
          <w:szCs w:val="28"/>
        </w:rPr>
        <w:t>OBJETIVOS ESPECÍFICOS</w:t>
      </w:r>
    </w:p>
    <w:p w:rsidR="00442945" w:rsidRPr="00CB09B3" w:rsidRDefault="00442945">
      <w:pPr>
        <w:jc w:val="both"/>
        <w:rPr>
          <w:b/>
          <w:sz w:val="28"/>
          <w:szCs w:val="28"/>
        </w:rPr>
      </w:pPr>
    </w:p>
    <w:p w:rsidR="00442945" w:rsidRPr="00CB09B3" w:rsidRDefault="00442945">
      <w:pPr>
        <w:jc w:val="both"/>
        <w:rPr>
          <w:sz w:val="28"/>
          <w:szCs w:val="28"/>
        </w:rPr>
      </w:pPr>
    </w:p>
    <w:p w:rsidR="00442945" w:rsidRPr="00CB09B3" w:rsidRDefault="00442945">
      <w:pPr>
        <w:jc w:val="both"/>
        <w:rPr>
          <w:b/>
          <w:sz w:val="28"/>
          <w:szCs w:val="28"/>
        </w:rPr>
      </w:pPr>
      <w:r w:rsidRPr="00CB09B3">
        <w:rPr>
          <w:b/>
          <w:sz w:val="28"/>
          <w:szCs w:val="28"/>
        </w:rPr>
        <w:t>ÁREA DE SALUD</w:t>
      </w:r>
    </w:p>
    <w:p w:rsidR="00442945" w:rsidRPr="00CB09B3" w:rsidRDefault="00442945">
      <w:pPr>
        <w:jc w:val="both"/>
        <w:rPr>
          <w:sz w:val="28"/>
          <w:szCs w:val="28"/>
        </w:rPr>
      </w:pPr>
    </w:p>
    <w:p w:rsidR="00442945" w:rsidRPr="00CB09B3" w:rsidRDefault="00442945">
      <w:pPr>
        <w:numPr>
          <w:ilvl w:val="0"/>
          <w:numId w:val="9"/>
        </w:numPr>
        <w:jc w:val="both"/>
        <w:rPr>
          <w:sz w:val="28"/>
          <w:szCs w:val="28"/>
        </w:rPr>
      </w:pPr>
      <w:r w:rsidRPr="00CB09B3">
        <w:rPr>
          <w:sz w:val="28"/>
          <w:szCs w:val="28"/>
        </w:rPr>
        <w:t>Garantizar la salud g</w:t>
      </w:r>
      <w:r w:rsidR="00682A15" w:rsidRPr="00CB09B3">
        <w:rPr>
          <w:sz w:val="28"/>
          <w:szCs w:val="28"/>
        </w:rPr>
        <w:t>ratuita dentro del Municipio del Peñol</w:t>
      </w:r>
      <w:r w:rsidRPr="00CB09B3">
        <w:rPr>
          <w:sz w:val="28"/>
          <w:szCs w:val="28"/>
        </w:rPr>
        <w:t xml:space="preserve"> para personas carnetizadas y no carnetizadas tanto en el centro hospital de </w:t>
      </w:r>
      <w:r w:rsidR="00682A15" w:rsidRPr="00CB09B3">
        <w:rPr>
          <w:sz w:val="28"/>
          <w:szCs w:val="28"/>
        </w:rPr>
        <w:t>del Peñol</w:t>
      </w:r>
      <w:r w:rsidRPr="00CB09B3">
        <w:rPr>
          <w:sz w:val="28"/>
          <w:szCs w:val="28"/>
        </w:rPr>
        <w:t xml:space="preserve"> como en Hospitales y Clínicas de otras ciudades mediante la</w:t>
      </w:r>
      <w:r w:rsidR="00AE2BD9" w:rsidRPr="00CB09B3">
        <w:rPr>
          <w:sz w:val="28"/>
          <w:szCs w:val="28"/>
        </w:rPr>
        <w:t xml:space="preserve"> puesta en funcionamiento de una oficina de gestión, apoyo y asesoría</w:t>
      </w:r>
      <w:r w:rsidRPr="00CB09B3">
        <w:rPr>
          <w:sz w:val="28"/>
          <w:szCs w:val="28"/>
        </w:rPr>
        <w:t xml:space="preserve"> que acompañará al paciente cuando requiera atención especializada.</w:t>
      </w:r>
    </w:p>
    <w:p w:rsidR="00442945" w:rsidRPr="00CB09B3" w:rsidRDefault="00442945">
      <w:pPr>
        <w:jc w:val="both"/>
        <w:rPr>
          <w:sz w:val="28"/>
          <w:szCs w:val="28"/>
        </w:rPr>
      </w:pPr>
    </w:p>
    <w:p w:rsidR="00442945" w:rsidRPr="00CB09B3" w:rsidRDefault="00442945">
      <w:pPr>
        <w:ind w:left="600"/>
        <w:jc w:val="both"/>
        <w:rPr>
          <w:sz w:val="28"/>
          <w:szCs w:val="28"/>
        </w:rPr>
      </w:pPr>
      <w:r w:rsidRPr="00CB09B3">
        <w:rPr>
          <w:sz w:val="28"/>
          <w:szCs w:val="28"/>
        </w:rPr>
        <w:t>En el Municipio de</w:t>
      </w:r>
      <w:r w:rsidR="00AE2BD9" w:rsidRPr="00CB09B3">
        <w:rPr>
          <w:sz w:val="28"/>
          <w:szCs w:val="28"/>
        </w:rPr>
        <w:t>l Peñol</w:t>
      </w:r>
      <w:r w:rsidRPr="00CB09B3">
        <w:rPr>
          <w:sz w:val="28"/>
          <w:szCs w:val="28"/>
        </w:rPr>
        <w:t xml:space="preserve"> se garantizará la salud gratuita mediante el no cobro en el </w:t>
      </w:r>
      <w:r w:rsidR="00AE2BD9" w:rsidRPr="00CB09B3">
        <w:rPr>
          <w:sz w:val="28"/>
          <w:szCs w:val="28"/>
        </w:rPr>
        <w:t>centro-</w:t>
      </w:r>
      <w:r w:rsidRPr="00CB09B3">
        <w:rPr>
          <w:sz w:val="28"/>
          <w:szCs w:val="28"/>
        </w:rPr>
        <w:t xml:space="preserve">Hospital de las consultas </w:t>
      </w:r>
      <w:r w:rsidR="00AD389E" w:rsidRPr="00CB09B3">
        <w:rPr>
          <w:sz w:val="28"/>
          <w:szCs w:val="28"/>
        </w:rPr>
        <w:t>médicas</w:t>
      </w:r>
      <w:r w:rsidRPr="00CB09B3">
        <w:rPr>
          <w:sz w:val="28"/>
          <w:szCs w:val="28"/>
        </w:rPr>
        <w:t>, odontológicas y laboratorio clínico tanto en consulta externa como en urgencias, entrega de medicamentos, servicio de ambulancias, y procedimientos de pequeña cirugía que se requiera.</w:t>
      </w:r>
    </w:p>
    <w:p w:rsidR="00442945" w:rsidRPr="00CB09B3" w:rsidRDefault="00442945">
      <w:pPr>
        <w:jc w:val="both"/>
        <w:rPr>
          <w:sz w:val="28"/>
          <w:szCs w:val="28"/>
        </w:rPr>
      </w:pPr>
    </w:p>
    <w:p w:rsidR="00442945" w:rsidRPr="00CB09B3" w:rsidRDefault="00442945" w:rsidP="00AE2BD9">
      <w:pPr>
        <w:numPr>
          <w:ilvl w:val="0"/>
          <w:numId w:val="9"/>
        </w:numPr>
        <w:jc w:val="both"/>
        <w:rPr>
          <w:sz w:val="28"/>
          <w:szCs w:val="28"/>
        </w:rPr>
      </w:pPr>
      <w:r w:rsidRPr="00CB09B3">
        <w:rPr>
          <w:sz w:val="28"/>
          <w:szCs w:val="28"/>
        </w:rPr>
        <w:t xml:space="preserve">Diseñar e Implementar un plan de </w:t>
      </w:r>
      <w:r w:rsidR="00AE2BD9" w:rsidRPr="00CB09B3">
        <w:rPr>
          <w:sz w:val="28"/>
          <w:szCs w:val="28"/>
        </w:rPr>
        <w:t>Salud Publica</w:t>
      </w:r>
      <w:r w:rsidRPr="00CB09B3">
        <w:rPr>
          <w:sz w:val="28"/>
          <w:szCs w:val="28"/>
        </w:rPr>
        <w:t xml:space="preserve"> que permita formular y reorientar las políticas de salud que </w:t>
      </w:r>
      <w:r w:rsidR="00AE2BD9" w:rsidRPr="00CB09B3">
        <w:rPr>
          <w:sz w:val="28"/>
          <w:szCs w:val="28"/>
        </w:rPr>
        <w:t>generara</w:t>
      </w:r>
      <w:r w:rsidRPr="00CB09B3">
        <w:rPr>
          <w:sz w:val="28"/>
          <w:szCs w:val="28"/>
        </w:rPr>
        <w:t xml:space="preserve"> bienestar integral de la población </w:t>
      </w:r>
      <w:r w:rsidR="00AE2BD9" w:rsidRPr="00CB09B3">
        <w:rPr>
          <w:sz w:val="28"/>
          <w:szCs w:val="28"/>
        </w:rPr>
        <w:t>del Municipio del Peñol.</w:t>
      </w:r>
    </w:p>
    <w:p w:rsidR="00C14872" w:rsidRPr="00CB09B3" w:rsidRDefault="00C14872" w:rsidP="00C14872">
      <w:pPr>
        <w:ind w:left="567"/>
        <w:jc w:val="both"/>
        <w:rPr>
          <w:sz w:val="28"/>
          <w:szCs w:val="28"/>
        </w:rPr>
      </w:pPr>
    </w:p>
    <w:p w:rsidR="00C14872" w:rsidRPr="00CB09B3" w:rsidRDefault="00C14872" w:rsidP="00AE2BD9">
      <w:pPr>
        <w:numPr>
          <w:ilvl w:val="0"/>
          <w:numId w:val="9"/>
        </w:numPr>
        <w:jc w:val="both"/>
        <w:rPr>
          <w:sz w:val="28"/>
          <w:szCs w:val="28"/>
        </w:rPr>
      </w:pPr>
      <w:r w:rsidRPr="00CB09B3">
        <w:rPr>
          <w:sz w:val="28"/>
          <w:szCs w:val="28"/>
        </w:rPr>
        <w:t>Disminuir los índices de desnutrición proteica en la población menor d seis años, mujer embarazada y adulto mayor mediante soporte nutricional de forma gratuita y subsidiada.</w:t>
      </w:r>
    </w:p>
    <w:p w:rsidR="00E92336" w:rsidRPr="00CB09B3" w:rsidRDefault="00E92336" w:rsidP="00E92336">
      <w:pPr>
        <w:ind w:left="567"/>
        <w:jc w:val="both"/>
        <w:rPr>
          <w:sz w:val="28"/>
          <w:szCs w:val="28"/>
        </w:rPr>
      </w:pPr>
    </w:p>
    <w:p w:rsidR="00442945" w:rsidRPr="00CB09B3" w:rsidRDefault="00442945">
      <w:pPr>
        <w:numPr>
          <w:ilvl w:val="0"/>
          <w:numId w:val="9"/>
        </w:numPr>
        <w:jc w:val="both"/>
        <w:rPr>
          <w:sz w:val="28"/>
          <w:szCs w:val="28"/>
        </w:rPr>
      </w:pPr>
      <w:r w:rsidRPr="00CB09B3">
        <w:rPr>
          <w:sz w:val="28"/>
          <w:szCs w:val="28"/>
        </w:rPr>
        <w:t xml:space="preserve">Gestionar la dotación de todos los equipos faltantes del Centro Hospital: </w:t>
      </w:r>
      <w:r w:rsidR="00AE2BD9" w:rsidRPr="00CB09B3">
        <w:rPr>
          <w:sz w:val="28"/>
          <w:szCs w:val="28"/>
        </w:rPr>
        <w:t>como urgencias, laboratorio clínico, odontología,</w:t>
      </w:r>
      <w:r w:rsidRPr="00CB09B3">
        <w:rPr>
          <w:sz w:val="28"/>
          <w:szCs w:val="28"/>
        </w:rPr>
        <w:t xml:space="preserve"> Ecógrafo</w:t>
      </w:r>
      <w:r w:rsidR="00AE2BD9" w:rsidRPr="00CB09B3">
        <w:rPr>
          <w:sz w:val="28"/>
          <w:szCs w:val="28"/>
        </w:rPr>
        <w:t xml:space="preserve">, RX, </w:t>
      </w:r>
      <w:r w:rsidRPr="00CB09B3">
        <w:rPr>
          <w:sz w:val="28"/>
          <w:szCs w:val="28"/>
        </w:rPr>
        <w:t xml:space="preserve"> etc., para mejorar la atención en el primer nivel.</w:t>
      </w:r>
    </w:p>
    <w:p w:rsidR="00442945" w:rsidRPr="00CB09B3" w:rsidRDefault="00442945">
      <w:pPr>
        <w:jc w:val="both"/>
        <w:rPr>
          <w:sz w:val="28"/>
          <w:szCs w:val="28"/>
        </w:rPr>
      </w:pPr>
    </w:p>
    <w:p w:rsidR="00E92336" w:rsidRPr="00CB09B3" w:rsidRDefault="00442945" w:rsidP="00E92336">
      <w:pPr>
        <w:numPr>
          <w:ilvl w:val="0"/>
          <w:numId w:val="9"/>
        </w:numPr>
        <w:jc w:val="both"/>
        <w:rPr>
          <w:sz w:val="28"/>
          <w:szCs w:val="28"/>
        </w:rPr>
      </w:pPr>
      <w:r w:rsidRPr="00CB09B3">
        <w:rPr>
          <w:sz w:val="28"/>
          <w:szCs w:val="28"/>
        </w:rPr>
        <w:t xml:space="preserve">Mejorar las instalaciones y la dotación básica de los </w:t>
      </w:r>
      <w:r w:rsidR="00AE2BD9" w:rsidRPr="00CB09B3">
        <w:rPr>
          <w:sz w:val="28"/>
          <w:szCs w:val="28"/>
        </w:rPr>
        <w:t>puestos</w:t>
      </w:r>
      <w:r w:rsidRPr="00CB09B3">
        <w:rPr>
          <w:sz w:val="28"/>
          <w:szCs w:val="28"/>
        </w:rPr>
        <w:t xml:space="preserve"> de salud rurales.</w:t>
      </w:r>
    </w:p>
    <w:p w:rsidR="00E92336" w:rsidRPr="00CB09B3" w:rsidRDefault="00E92336" w:rsidP="00E92336">
      <w:pPr>
        <w:jc w:val="both"/>
        <w:rPr>
          <w:sz w:val="28"/>
          <w:szCs w:val="28"/>
        </w:rPr>
      </w:pPr>
    </w:p>
    <w:p w:rsidR="00E92336" w:rsidRPr="00CB09B3" w:rsidRDefault="00E92336" w:rsidP="00E92336">
      <w:pPr>
        <w:numPr>
          <w:ilvl w:val="0"/>
          <w:numId w:val="9"/>
        </w:numPr>
        <w:jc w:val="both"/>
        <w:rPr>
          <w:sz w:val="28"/>
          <w:szCs w:val="28"/>
        </w:rPr>
      </w:pPr>
      <w:r w:rsidRPr="00CB09B3">
        <w:rPr>
          <w:sz w:val="28"/>
          <w:szCs w:val="28"/>
        </w:rPr>
        <w:t xml:space="preserve">Adquisición de una unidad móvil Medico-odontológica para servicio extramural. </w:t>
      </w:r>
    </w:p>
    <w:p w:rsidR="00442945" w:rsidRPr="00CB09B3" w:rsidRDefault="00442945">
      <w:pPr>
        <w:jc w:val="both"/>
        <w:rPr>
          <w:sz w:val="28"/>
          <w:szCs w:val="28"/>
        </w:rPr>
      </w:pPr>
    </w:p>
    <w:p w:rsidR="00442945" w:rsidRPr="00CB09B3" w:rsidRDefault="00E92336">
      <w:pPr>
        <w:numPr>
          <w:ilvl w:val="0"/>
          <w:numId w:val="9"/>
        </w:numPr>
        <w:jc w:val="both"/>
        <w:rPr>
          <w:sz w:val="28"/>
          <w:szCs w:val="28"/>
        </w:rPr>
      </w:pPr>
      <w:r w:rsidRPr="00CB09B3">
        <w:rPr>
          <w:sz w:val="28"/>
          <w:szCs w:val="28"/>
        </w:rPr>
        <w:t>institucionalizar en el M</w:t>
      </w:r>
      <w:r w:rsidR="00442945" w:rsidRPr="00CB09B3">
        <w:rPr>
          <w:sz w:val="28"/>
          <w:szCs w:val="28"/>
        </w:rPr>
        <w:t xml:space="preserve">unicipio el trabajo médico extramural mediante la conformación de un equipo de profesionales conformado por- 1 </w:t>
      </w:r>
      <w:r w:rsidR="00442945" w:rsidRPr="00CB09B3">
        <w:rPr>
          <w:sz w:val="28"/>
          <w:szCs w:val="28"/>
        </w:rPr>
        <w:lastRenderedPageBreak/>
        <w:t>médico, 1 enfermera jefe, 1 auxiliar de enfermería, y 1 higienista oral para adelantar brigadas de salud y entrega de medicamentos a toda la población carnetizada y no carnetizada.</w:t>
      </w:r>
    </w:p>
    <w:p w:rsidR="00442945" w:rsidRPr="00CB09B3" w:rsidRDefault="00442945">
      <w:pPr>
        <w:jc w:val="both"/>
        <w:rPr>
          <w:sz w:val="28"/>
          <w:szCs w:val="28"/>
        </w:rPr>
      </w:pPr>
    </w:p>
    <w:p w:rsidR="00442945" w:rsidRPr="00CB09B3" w:rsidRDefault="00442945">
      <w:pPr>
        <w:numPr>
          <w:ilvl w:val="0"/>
          <w:numId w:val="9"/>
        </w:numPr>
        <w:jc w:val="both"/>
        <w:rPr>
          <w:sz w:val="28"/>
          <w:szCs w:val="28"/>
        </w:rPr>
      </w:pPr>
      <w:r w:rsidRPr="00CB09B3">
        <w:rPr>
          <w:sz w:val="28"/>
          <w:szCs w:val="28"/>
        </w:rPr>
        <w:t xml:space="preserve">Mejorar el servicio </w:t>
      </w:r>
      <w:r w:rsidR="00E92336" w:rsidRPr="00CB09B3">
        <w:rPr>
          <w:sz w:val="28"/>
          <w:szCs w:val="28"/>
        </w:rPr>
        <w:t xml:space="preserve">de traslado asistencial básico </w:t>
      </w:r>
      <w:r w:rsidRPr="00CB09B3">
        <w:rPr>
          <w:sz w:val="28"/>
          <w:szCs w:val="28"/>
        </w:rPr>
        <w:t>pr</w:t>
      </w:r>
      <w:r w:rsidR="00E92336" w:rsidRPr="00CB09B3">
        <w:rPr>
          <w:sz w:val="28"/>
          <w:szCs w:val="28"/>
        </w:rPr>
        <w:t>estado por las ambulancias del M</w:t>
      </w:r>
      <w:r w:rsidRPr="00CB09B3">
        <w:rPr>
          <w:sz w:val="28"/>
          <w:szCs w:val="28"/>
        </w:rPr>
        <w:t>unicipio.</w:t>
      </w:r>
    </w:p>
    <w:p w:rsidR="00442945" w:rsidRPr="00CB09B3" w:rsidRDefault="00442945">
      <w:pPr>
        <w:jc w:val="both"/>
        <w:rPr>
          <w:sz w:val="28"/>
          <w:szCs w:val="28"/>
        </w:rPr>
      </w:pPr>
    </w:p>
    <w:p w:rsidR="00442945" w:rsidRPr="00CB09B3" w:rsidRDefault="00442945">
      <w:pPr>
        <w:numPr>
          <w:ilvl w:val="0"/>
          <w:numId w:val="9"/>
        </w:numPr>
        <w:jc w:val="both"/>
        <w:rPr>
          <w:sz w:val="28"/>
          <w:szCs w:val="28"/>
        </w:rPr>
      </w:pPr>
      <w:r w:rsidRPr="00CB09B3">
        <w:rPr>
          <w:sz w:val="28"/>
          <w:szCs w:val="28"/>
        </w:rPr>
        <w:t>Mejorar e Incrementar los programas de prevención y promoción de la salud</w:t>
      </w:r>
      <w:r w:rsidR="00E92336" w:rsidRPr="00CB09B3">
        <w:rPr>
          <w:sz w:val="28"/>
          <w:szCs w:val="28"/>
        </w:rPr>
        <w:t xml:space="preserve"> en el sector urbano y rural</w:t>
      </w:r>
      <w:r w:rsidRPr="00CB09B3">
        <w:rPr>
          <w:sz w:val="28"/>
          <w:szCs w:val="28"/>
        </w:rPr>
        <w:t>.</w:t>
      </w:r>
    </w:p>
    <w:p w:rsidR="00442945" w:rsidRPr="00CB09B3" w:rsidRDefault="00442945">
      <w:pPr>
        <w:jc w:val="both"/>
        <w:rPr>
          <w:sz w:val="28"/>
          <w:szCs w:val="28"/>
        </w:rPr>
      </w:pPr>
    </w:p>
    <w:p w:rsidR="00442945" w:rsidRPr="00CB09B3" w:rsidRDefault="00E92336">
      <w:pPr>
        <w:numPr>
          <w:ilvl w:val="0"/>
          <w:numId w:val="9"/>
        </w:numPr>
        <w:jc w:val="both"/>
        <w:rPr>
          <w:sz w:val="28"/>
          <w:szCs w:val="28"/>
        </w:rPr>
      </w:pPr>
      <w:r w:rsidRPr="00CB09B3">
        <w:rPr>
          <w:sz w:val="28"/>
          <w:szCs w:val="28"/>
        </w:rPr>
        <w:t>Buscaremos la universalización del régimen subsidiado en el Municipio garantizando la salud de nuestra población</w:t>
      </w:r>
      <w:r w:rsidR="00442945" w:rsidRPr="00CB09B3">
        <w:rPr>
          <w:sz w:val="28"/>
          <w:szCs w:val="28"/>
        </w:rPr>
        <w:t>.</w:t>
      </w:r>
    </w:p>
    <w:p w:rsidR="00442945" w:rsidRPr="00CB09B3" w:rsidRDefault="00442945">
      <w:pPr>
        <w:jc w:val="both"/>
        <w:rPr>
          <w:sz w:val="28"/>
          <w:szCs w:val="28"/>
        </w:rPr>
      </w:pPr>
    </w:p>
    <w:p w:rsidR="00442945" w:rsidRPr="00CB09B3" w:rsidRDefault="00442945" w:rsidP="00C14872">
      <w:pPr>
        <w:numPr>
          <w:ilvl w:val="0"/>
          <w:numId w:val="9"/>
        </w:numPr>
        <w:jc w:val="both"/>
        <w:rPr>
          <w:sz w:val="28"/>
          <w:szCs w:val="28"/>
        </w:rPr>
      </w:pPr>
      <w:r w:rsidRPr="00CB09B3">
        <w:rPr>
          <w:sz w:val="28"/>
          <w:szCs w:val="28"/>
        </w:rPr>
        <w:t xml:space="preserve">Adelantar una fiscalización </w:t>
      </w:r>
      <w:r w:rsidR="00C14872" w:rsidRPr="00CB09B3">
        <w:rPr>
          <w:sz w:val="28"/>
          <w:szCs w:val="28"/>
        </w:rPr>
        <w:t>m</w:t>
      </w:r>
      <w:r w:rsidRPr="00CB09B3">
        <w:rPr>
          <w:sz w:val="28"/>
          <w:szCs w:val="28"/>
        </w:rPr>
        <w:t>e</w:t>
      </w:r>
      <w:r w:rsidR="00C14872" w:rsidRPr="00CB09B3">
        <w:rPr>
          <w:sz w:val="28"/>
          <w:szCs w:val="28"/>
        </w:rPr>
        <w:t>diadora</w:t>
      </w:r>
      <w:r w:rsidRPr="00CB09B3">
        <w:rPr>
          <w:sz w:val="28"/>
          <w:szCs w:val="28"/>
        </w:rPr>
        <w:t xml:space="preserve"> para que las </w:t>
      </w:r>
      <w:r w:rsidR="00C14872" w:rsidRPr="00CB09B3">
        <w:rPr>
          <w:sz w:val="28"/>
          <w:szCs w:val="28"/>
        </w:rPr>
        <w:t>EPS</w:t>
      </w:r>
      <w:r w:rsidRPr="00CB09B3">
        <w:rPr>
          <w:sz w:val="28"/>
          <w:szCs w:val="28"/>
        </w:rPr>
        <w:t xml:space="preserve"> y demás entidade</w:t>
      </w:r>
      <w:r w:rsidR="00C14872" w:rsidRPr="00CB09B3">
        <w:rPr>
          <w:sz w:val="28"/>
          <w:szCs w:val="28"/>
        </w:rPr>
        <w:t>s de salud con presencia en el M</w:t>
      </w:r>
      <w:r w:rsidRPr="00CB09B3">
        <w:rPr>
          <w:sz w:val="28"/>
          <w:szCs w:val="28"/>
        </w:rPr>
        <w:t>unicipio para que cumplan estrictamente con los convenios establecidos.</w:t>
      </w:r>
    </w:p>
    <w:p w:rsidR="00442945" w:rsidRPr="00CB09B3" w:rsidRDefault="00442945">
      <w:pPr>
        <w:jc w:val="both"/>
        <w:rPr>
          <w:sz w:val="28"/>
          <w:szCs w:val="28"/>
        </w:rPr>
      </w:pPr>
    </w:p>
    <w:p w:rsidR="00442945" w:rsidRPr="00CB09B3" w:rsidRDefault="00442945">
      <w:pPr>
        <w:numPr>
          <w:ilvl w:val="0"/>
          <w:numId w:val="9"/>
        </w:numPr>
        <w:jc w:val="both"/>
        <w:rPr>
          <w:sz w:val="28"/>
          <w:szCs w:val="28"/>
        </w:rPr>
      </w:pPr>
      <w:r w:rsidRPr="00CB09B3">
        <w:rPr>
          <w:sz w:val="28"/>
          <w:szCs w:val="28"/>
        </w:rPr>
        <w:t xml:space="preserve">Gestionar la realización de campañas de salud en el Centro Hospital  Con Médicos Especialistas como- </w:t>
      </w:r>
      <w:r w:rsidR="00C14872" w:rsidRPr="00CB09B3">
        <w:rPr>
          <w:sz w:val="28"/>
          <w:szCs w:val="28"/>
        </w:rPr>
        <w:t xml:space="preserve">ginecólogos, </w:t>
      </w:r>
      <w:r w:rsidRPr="00CB09B3">
        <w:rPr>
          <w:sz w:val="28"/>
          <w:szCs w:val="28"/>
        </w:rPr>
        <w:t>Pediatras, etc.</w:t>
      </w:r>
    </w:p>
    <w:p w:rsidR="00C14872" w:rsidRPr="00CB09B3" w:rsidRDefault="00C14872">
      <w:pPr>
        <w:jc w:val="both"/>
        <w:rPr>
          <w:b/>
          <w:sz w:val="28"/>
          <w:szCs w:val="28"/>
        </w:rPr>
      </w:pPr>
    </w:p>
    <w:p w:rsidR="00442945" w:rsidRPr="00CB09B3" w:rsidRDefault="00442945">
      <w:pPr>
        <w:jc w:val="both"/>
        <w:rPr>
          <w:b/>
          <w:sz w:val="28"/>
          <w:szCs w:val="28"/>
        </w:rPr>
      </w:pPr>
      <w:r w:rsidRPr="00CB09B3">
        <w:rPr>
          <w:b/>
          <w:sz w:val="28"/>
          <w:szCs w:val="28"/>
        </w:rPr>
        <w:t>ÁREA DE EDUCACIÓN</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442945">
      <w:pPr>
        <w:numPr>
          <w:ilvl w:val="0"/>
          <w:numId w:val="1"/>
        </w:numPr>
        <w:jc w:val="both"/>
        <w:rPr>
          <w:sz w:val="28"/>
          <w:szCs w:val="28"/>
        </w:rPr>
      </w:pPr>
      <w:r w:rsidRPr="00CB09B3">
        <w:rPr>
          <w:sz w:val="28"/>
          <w:szCs w:val="28"/>
        </w:rPr>
        <w:t xml:space="preserve">Garantizar </w:t>
      </w:r>
      <w:r w:rsidR="00C14872" w:rsidRPr="00CB09B3">
        <w:rPr>
          <w:sz w:val="28"/>
          <w:szCs w:val="28"/>
        </w:rPr>
        <w:t xml:space="preserve">una </w:t>
      </w:r>
      <w:r w:rsidRPr="00CB09B3">
        <w:rPr>
          <w:sz w:val="28"/>
          <w:szCs w:val="28"/>
        </w:rPr>
        <w:t>educ</w:t>
      </w:r>
      <w:r w:rsidR="00AD389E" w:rsidRPr="00CB09B3">
        <w:rPr>
          <w:sz w:val="28"/>
          <w:szCs w:val="28"/>
        </w:rPr>
        <w:t xml:space="preserve">ación subsidiada </w:t>
      </w:r>
      <w:r w:rsidRPr="00CB09B3">
        <w:rPr>
          <w:sz w:val="28"/>
          <w:szCs w:val="28"/>
        </w:rPr>
        <w:t xml:space="preserve"> mediante </w:t>
      </w:r>
      <w:r w:rsidR="00C14872" w:rsidRPr="00CB09B3">
        <w:rPr>
          <w:sz w:val="28"/>
          <w:szCs w:val="28"/>
        </w:rPr>
        <w:t xml:space="preserve">el </w:t>
      </w:r>
      <w:r w:rsidRPr="00CB09B3">
        <w:rPr>
          <w:sz w:val="28"/>
          <w:szCs w:val="28"/>
        </w:rPr>
        <w:t xml:space="preserve">pago de matriculas de primaria y </w:t>
      </w:r>
      <w:r w:rsidR="00C14872" w:rsidRPr="00CB09B3">
        <w:rPr>
          <w:sz w:val="28"/>
          <w:szCs w:val="28"/>
        </w:rPr>
        <w:t>secundaria, dotación</w:t>
      </w:r>
      <w:r w:rsidR="00501CE8" w:rsidRPr="00CB09B3">
        <w:rPr>
          <w:sz w:val="28"/>
          <w:szCs w:val="28"/>
        </w:rPr>
        <w:t xml:space="preserve"> de buses</w:t>
      </w:r>
      <w:r w:rsidR="00C14872" w:rsidRPr="00CB09B3">
        <w:rPr>
          <w:sz w:val="28"/>
          <w:szCs w:val="28"/>
        </w:rPr>
        <w:t xml:space="preserve"> y </w:t>
      </w:r>
      <w:r w:rsidR="00501CE8" w:rsidRPr="00CB09B3">
        <w:rPr>
          <w:sz w:val="28"/>
          <w:szCs w:val="28"/>
        </w:rPr>
        <w:t>ampliación de rutas escolares</w:t>
      </w:r>
      <w:r w:rsidRPr="00CB09B3">
        <w:rPr>
          <w:sz w:val="28"/>
          <w:szCs w:val="28"/>
        </w:rPr>
        <w:t xml:space="preserve">, </w:t>
      </w:r>
      <w:r w:rsidR="00501CE8" w:rsidRPr="00CB09B3">
        <w:rPr>
          <w:sz w:val="28"/>
          <w:szCs w:val="28"/>
        </w:rPr>
        <w:t xml:space="preserve">suministro de kit </w:t>
      </w:r>
      <w:r w:rsidRPr="00CB09B3">
        <w:rPr>
          <w:sz w:val="28"/>
          <w:szCs w:val="28"/>
        </w:rPr>
        <w:t>de útiles escolares.</w:t>
      </w:r>
    </w:p>
    <w:p w:rsidR="00BE6FFC" w:rsidRPr="00CB09B3" w:rsidRDefault="00BE6FFC" w:rsidP="00BE6FFC">
      <w:pPr>
        <w:ind w:left="567"/>
        <w:jc w:val="both"/>
        <w:rPr>
          <w:sz w:val="28"/>
          <w:szCs w:val="28"/>
        </w:rPr>
      </w:pPr>
    </w:p>
    <w:p w:rsidR="00442945" w:rsidRPr="00CB09B3" w:rsidRDefault="00AD389E" w:rsidP="00AD389E">
      <w:pPr>
        <w:numPr>
          <w:ilvl w:val="0"/>
          <w:numId w:val="1"/>
        </w:numPr>
        <w:jc w:val="both"/>
        <w:rPr>
          <w:sz w:val="28"/>
          <w:szCs w:val="28"/>
        </w:rPr>
      </w:pPr>
      <w:r w:rsidRPr="00CB09B3">
        <w:rPr>
          <w:sz w:val="28"/>
          <w:szCs w:val="28"/>
        </w:rPr>
        <w:t>Incrementar la cobertura total de educación desde preescolar a superior, dando prelación a la población vulnerable</w:t>
      </w:r>
      <w:r w:rsidR="00BE6FFC" w:rsidRPr="00CB09B3">
        <w:rPr>
          <w:sz w:val="28"/>
          <w:szCs w:val="28"/>
        </w:rPr>
        <w:t>.</w:t>
      </w:r>
    </w:p>
    <w:p w:rsidR="00BE6FFC" w:rsidRPr="00CB09B3" w:rsidRDefault="00BE6FFC" w:rsidP="00BE6FFC">
      <w:pPr>
        <w:ind w:left="567"/>
        <w:jc w:val="both"/>
        <w:rPr>
          <w:sz w:val="28"/>
          <w:szCs w:val="28"/>
        </w:rPr>
      </w:pPr>
    </w:p>
    <w:p w:rsidR="00BE6FFC" w:rsidRPr="00CB09B3" w:rsidRDefault="00BE6FFC" w:rsidP="00BE6FFC">
      <w:pPr>
        <w:numPr>
          <w:ilvl w:val="0"/>
          <w:numId w:val="1"/>
        </w:numPr>
        <w:jc w:val="both"/>
        <w:rPr>
          <w:sz w:val="28"/>
          <w:szCs w:val="28"/>
        </w:rPr>
      </w:pPr>
      <w:r w:rsidRPr="00CB09B3">
        <w:rPr>
          <w:sz w:val="28"/>
          <w:szCs w:val="28"/>
        </w:rPr>
        <w:t>Disminuir la deserción escolar en todos los niveles.</w:t>
      </w:r>
    </w:p>
    <w:p w:rsidR="00AD389E" w:rsidRPr="00CB09B3" w:rsidRDefault="00AD389E" w:rsidP="00AD389E">
      <w:pPr>
        <w:jc w:val="both"/>
        <w:rPr>
          <w:sz w:val="28"/>
          <w:szCs w:val="28"/>
        </w:rPr>
      </w:pPr>
    </w:p>
    <w:p w:rsidR="00442945" w:rsidRPr="00CB09B3" w:rsidRDefault="00442945">
      <w:pPr>
        <w:numPr>
          <w:ilvl w:val="0"/>
          <w:numId w:val="1"/>
        </w:numPr>
        <w:jc w:val="both"/>
        <w:rPr>
          <w:sz w:val="28"/>
          <w:szCs w:val="28"/>
        </w:rPr>
      </w:pPr>
      <w:r w:rsidRPr="00CB09B3">
        <w:rPr>
          <w:sz w:val="28"/>
          <w:szCs w:val="28"/>
        </w:rPr>
        <w:t>Garantizar el buen servicio de los restaurantes escolares.</w:t>
      </w:r>
    </w:p>
    <w:p w:rsidR="00442945" w:rsidRPr="00CB09B3" w:rsidRDefault="00442945">
      <w:pPr>
        <w:jc w:val="both"/>
        <w:rPr>
          <w:sz w:val="28"/>
          <w:szCs w:val="28"/>
        </w:rPr>
      </w:pPr>
    </w:p>
    <w:p w:rsidR="00442945" w:rsidRPr="00CB09B3" w:rsidRDefault="00BE6FFC" w:rsidP="00BE6FFC">
      <w:pPr>
        <w:numPr>
          <w:ilvl w:val="0"/>
          <w:numId w:val="1"/>
        </w:numPr>
        <w:jc w:val="both"/>
        <w:rPr>
          <w:sz w:val="28"/>
          <w:szCs w:val="28"/>
        </w:rPr>
      </w:pPr>
      <w:r w:rsidRPr="00CB09B3">
        <w:rPr>
          <w:sz w:val="28"/>
          <w:szCs w:val="28"/>
        </w:rPr>
        <w:t xml:space="preserve">Mejorar la eficiencia administrativa y la gestión en </w:t>
      </w:r>
      <w:r w:rsidR="00442945" w:rsidRPr="00CB09B3">
        <w:rPr>
          <w:sz w:val="28"/>
          <w:szCs w:val="28"/>
        </w:rPr>
        <w:t>procesos de capacitación y formación a docentes.</w:t>
      </w:r>
    </w:p>
    <w:p w:rsidR="00442945" w:rsidRPr="00CB09B3" w:rsidRDefault="00442945">
      <w:pPr>
        <w:jc w:val="both"/>
        <w:rPr>
          <w:sz w:val="28"/>
          <w:szCs w:val="28"/>
        </w:rPr>
      </w:pPr>
    </w:p>
    <w:p w:rsidR="00442945" w:rsidRPr="00CB09B3" w:rsidRDefault="00442945" w:rsidP="00501CE8">
      <w:pPr>
        <w:numPr>
          <w:ilvl w:val="0"/>
          <w:numId w:val="1"/>
        </w:numPr>
        <w:jc w:val="both"/>
        <w:rPr>
          <w:sz w:val="28"/>
          <w:szCs w:val="28"/>
        </w:rPr>
      </w:pPr>
      <w:r w:rsidRPr="00CB09B3">
        <w:rPr>
          <w:sz w:val="28"/>
          <w:szCs w:val="28"/>
        </w:rPr>
        <w:lastRenderedPageBreak/>
        <w:t xml:space="preserve"> </w:t>
      </w:r>
      <w:r w:rsidR="00BE6FFC" w:rsidRPr="00CB09B3">
        <w:rPr>
          <w:sz w:val="28"/>
          <w:szCs w:val="28"/>
        </w:rPr>
        <w:t>Adelantar procesos para t</w:t>
      </w:r>
      <w:r w:rsidRPr="00CB09B3">
        <w:rPr>
          <w:sz w:val="28"/>
          <w:szCs w:val="28"/>
        </w:rPr>
        <w:t xml:space="preserve">erminar </w:t>
      </w:r>
      <w:r w:rsidR="00501CE8" w:rsidRPr="00CB09B3">
        <w:rPr>
          <w:sz w:val="28"/>
          <w:szCs w:val="28"/>
        </w:rPr>
        <w:t xml:space="preserve">la segunda fase </w:t>
      </w:r>
      <w:r w:rsidRPr="00CB09B3">
        <w:rPr>
          <w:sz w:val="28"/>
          <w:szCs w:val="28"/>
        </w:rPr>
        <w:t>de</w:t>
      </w:r>
      <w:r w:rsidR="00501CE8" w:rsidRPr="00CB09B3">
        <w:rPr>
          <w:sz w:val="28"/>
          <w:szCs w:val="28"/>
        </w:rPr>
        <w:t xml:space="preserve"> la Institución Educativa Jorge Eliecer Gaitán.</w:t>
      </w:r>
    </w:p>
    <w:p w:rsidR="00442945" w:rsidRPr="00CB09B3" w:rsidRDefault="00442945">
      <w:pPr>
        <w:jc w:val="both"/>
        <w:rPr>
          <w:sz w:val="28"/>
          <w:szCs w:val="28"/>
        </w:rPr>
      </w:pPr>
    </w:p>
    <w:p w:rsidR="00442945" w:rsidRPr="00CB09B3" w:rsidRDefault="00AD389E" w:rsidP="00501CE8">
      <w:pPr>
        <w:numPr>
          <w:ilvl w:val="0"/>
          <w:numId w:val="1"/>
        </w:numPr>
        <w:jc w:val="both"/>
        <w:rPr>
          <w:sz w:val="28"/>
          <w:szCs w:val="28"/>
        </w:rPr>
      </w:pPr>
      <w:r w:rsidRPr="00CB09B3">
        <w:rPr>
          <w:sz w:val="28"/>
          <w:szCs w:val="28"/>
        </w:rPr>
        <w:t xml:space="preserve">Adelantar procesos para la </w:t>
      </w:r>
      <w:r w:rsidR="00501CE8" w:rsidRPr="00CB09B3">
        <w:rPr>
          <w:sz w:val="28"/>
          <w:szCs w:val="28"/>
        </w:rPr>
        <w:t xml:space="preserve">Construcción </w:t>
      </w:r>
      <w:r w:rsidR="00442945" w:rsidRPr="00CB09B3">
        <w:rPr>
          <w:sz w:val="28"/>
          <w:szCs w:val="28"/>
        </w:rPr>
        <w:t>de</w:t>
      </w:r>
      <w:r w:rsidR="00501CE8" w:rsidRPr="00CB09B3">
        <w:rPr>
          <w:sz w:val="28"/>
          <w:szCs w:val="28"/>
        </w:rPr>
        <w:t xml:space="preserve"> un</w:t>
      </w:r>
      <w:r w:rsidR="00442945" w:rsidRPr="00CB09B3">
        <w:rPr>
          <w:sz w:val="28"/>
          <w:szCs w:val="28"/>
        </w:rPr>
        <w:t xml:space="preserve"> Colegio </w:t>
      </w:r>
      <w:r w:rsidR="00501CE8" w:rsidRPr="00CB09B3">
        <w:rPr>
          <w:sz w:val="28"/>
          <w:szCs w:val="28"/>
        </w:rPr>
        <w:t>en el sector cochas-la toma.</w:t>
      </w:r>
    </w:p>
    <w:p w:rsidR="00442945" w:rsidRPr="00CB09B3" w:rsidRDefault="00442945">
      <w:pPr>
        <w:numPr>
          <w:ilvl w:val="0"/>
          <w:numId w:val="1"/>
        </w:numPr>
        <w:jc w:val="both"/>
        <w:rPr>
          <w:sz w:val="28"/>
          <w:szCs w:val="28"/>
        </w:rPr>
      </w:pPr>
      <w:r w:rsidRPr="00CB09B3">
        <w:rPr>
          <w:sz w:val="28"/>
          <w:szCs w:val="28"/>
        </w:rPr>
        <w:t>Mejorar infraestructura y dotación de centros educativos a nivel rural.</w:t>
      </w:r>
    </w:p>
    <w:p w:rsidR="00442945" w:rsidRPr="00CB09B3" w:rsidRDefault="00442945">
      <w:pPr>
        <w:jc w:val="both"/>
        <w:rPr>
          <w:sz w:val="28"/>
          <w:szCs w:val="28"/>
        </w:rPr>
      </w:pPr>
    </w:p>
    <w:p w:rsidR="00442945" w:rsidRPr="00CB09B3" w:rsidRDefault="00442945" w:rsidP="00501CE8">
      <w:pPr>
        <w:numPr>
          <w:ilvl w:val="0"/>
          <w:numId w:val="1"/>
        </w:numPr>
        <w:jc w:val="both"/>
        <w:rPr>
          <w:sz w:val="28"/>
          <w:szCs w:val="28"/>
        </w:rPr>
      </w:pPr>
      <w:r w:rsidRPr="00CB09B3">
        <w:rPr>
          <w:sz w:val="28"/>
          <w:szCs w:val="28"/>
        </w:rPr>
        <w:t>Adelantar la diversificación en los modelos de bachillerato hacia lo agropecuario, salud y educación.</w:t>
      </w:r>
    </w:p>
    <w:p w:rsidR="00442945" w:rsidRPr="00CB09B3" w:rsidRDefault="00442945">
      <w:pPr>
        <w:jc w:val="both"/>
        <w:rPr>
          <w:sz w:val="28"/>
          <w:szCs w:val="28"/>
        </w:rPr>
      </w:pPr>
    </w:p>
    <w:p w:rsidR="00442945" w:rsidRPr="00CB09B3" w:rsidRDefault="00442945">
      <w:pPr>
        <w:numPr>
          <w:ilvl w:val="0"/>
          <w:numId w:val="1"/>
        </w:numPr>
        <w:jc w:val="both"/>
        <w:rPr>
          <w:sz w:val="28"/>
          <w:szCs w:val="28"/>
        </w:rPr>
      </w:pPr>
      <w:r w:rsidRPr="00CB09B3">
        <w:rPr>
          <w:sz w:val="28"/>
          <w:szCs w:val="28"/>
        </w:rPr>
        <w:t>Subsidiar y gestiona</w:t>
      </w:r>
      <w:r w:rsidR="00991AAF" w:rsidRPr="00CB09B3">
        <w:rPr>
          <w:sz w:val="28"/>
          <w:szCs w:val="28"/>
        </w:rPr>
        <w:t>r</w:t>
      </w:r>
      <w:r w:rsidRPr="00CB09B3">
        <w:rPr>
          <w:sz w:val="28"/>
          <w:szCs w:val="28"/>
        </w:rPr>
        <w:t xml:space="preserve"> la educación informal </w:t>
      </w:r>
      <w:r w:rsidR="00991AAF" w:rsidRPr="00CB09B3">
        <w:rPr>
          <w:sz w:val="28"/>
          <w:szCs w:val="28"/>
        </w:rPr>
        <w:t>técnica y tecnológica a Través de programas con el SENA.</w:t>
      </w:r>
    </w:p>
    <w:p w:rsidR="00442945" w:rsidRPr="00CB09B3" w:rsidRDefault="00442945">
      <w:pPr>
        <w:jc w:val="both"/>
        <w:rPr>
          <w:sz w:val="28"/>
          <w:szCs w:val="28"/>
        </w:rPr>
      </w:pPr>
    </w:p>
    <w:p w:rsidR="00442945" w:rsidRPr="00CB09B3" w:rsidRDefault="00442945">
      <w:pPr>
        <w:jc w:val="both"/>
        <w:rPr>
          <w:b/>
          <w:sz w:val="28"/>
          <w:szCs w:val="28"/>
        </w:rPr>
      </w:pPr>
      <w:r w:rsidRPr="00CB09B3">
        <w:rPr>
          <w:b/>
          <w:sz w:val="28"/>
          <w:szCs w:val="28"/>
        </w:rPr>
        <w:t>ÁREA AGUA POTABLE Y SANEAMIENTO BÁSICO</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442945">
      <w:pPr>
        <w:numPr>
          <w:ilvl w:val="0"/>
          <w:numId w:val="7"/>
        </w:numPr>
        <w:jc w:val="both"/>
        <w:rPr>
          <w:sz w:val="28"/>
          <w:szCs w:val="28"/>
        </w:rPr>
      </w:pPr>
      <w:r w:rsidRPr="00CB09B3">
        <w:rPr>
          <w:sz w:val="28"/>
          <w:szCs w:val="28"/>
        </w:rPr>
        <w:t>Dotar de agua potable a sector urbano y rural.</w:t>
      </w:r>
    </w:p>
    <w:p w:rsidR="00442945" w:rsidRPr="00CB09B3" w:rsidRDefault="00442945">
      <w:pPr>
        <w:jc w:val="both"/>
        <w:rPr>
          <w:sz w:val="28"/>
          <w:szCs w:val="28"/>
        </w:rPr>
      </w:pPr>
    </w:p>
    <w:p w:rsidR="00442945" w:rsidRPr="00CB09B3" w:rsidRDefault="00442945">
      <w:pPr>
        <w:numPr>
          <w:ilvl w:val="0"/>
          <w:numId w:val="7"/>
        </w:numPr>
        <w:jc w:val="both"/>
        <w:rPr>
          <w:sz w:val="28"/>
          <w:szCs w:val="28"/>
        </w:rPr>
      </w:pPr>
      <w:r w:rsidRPr="00CB09B3">
        <w:rPr>
          <w:sz w:val="28"/>
          <w:szCs w:val="28"/>
        </w:rPr>
        <w:t xml:space="preserve">Adelantar políticas, propuestas y proyectos que contribuyan a la conservación de los recursos naturales y </w:t>
      </w:r>
      <w:r w:rsidR="00991AAF" w:rsidRPr="00CB09B3">
        <w:rPr>
          <w:sz w:val="28"/>
          <w:szCs w:val="28"/>
        </w:rPr>
        <w:t>proteger</w:t>
      </w:r>
      <w:r w:rsidRPr="00CB09B3">
        <w:rPr>
          <w:sz w:val="28"/>
          <w:szCs w:val="28"/>
        </w:rPr>
        <w:t xml:space="preserve"> el medio ambiente.</w:t>
      </w:r>
    </w:p>
    <w:p w:rsidR="00442945" w:rsidRPr="00CB09B3" w:rsidRDefault="00442945">
      <w:pPr>
        <w:jc w:val="both"/>
        <w:rPr>
          <w:sz w:val="28"/>
          <w:szCs w:val="28"/>
        </w:rPr>
      </w:pPr>
    </w:p>
    <w:p w:rsidR="00442945" w:rsidRPr="00CB09B3" w:rsidRDefault="00442945" w:rsidP="00991AAF">
      <w:pPr>
        <w:numPr>
          <w:ilvl w:val="0"/>
          <w:numId w:val="7"/>
        </w:numPr>
        <w:jc w:val="both"/>
        <w:rPr>
          <w:sz w:val="28"/>
          <w:szCs w:val="28"/>
        </w:rPr>
      </w:pPr>
      <w:r w:rsidRPr="00CB09B3">
        <w:rPr>
          <w:sz w:val="28"/>
          <w:szCs w:val="28"/>
        </w:rPr>
        <w:t xml:space="preserve">Ampliar acueducto casco urbano y recuperación del caudal mediante reforestación </w:t>
      </w:r>
      <w:r w:rsidR="00991AAF" w:rsidRPr="00CB09B3">
        <w:rPr>
          <w:sz w:val="28"/>
          <w:szCs w:val="28"/>
        </w:rPr>
        <w:t>de micro</w:t>
      </w:r>
      <w:r w:rsidRPr="00CB09B3">
        <w:rPr>
          <w:sz w:val="28"/>
          <w:szCs w:val="28"/>
        </w:rPr>
        <w:t>cuencas y protección de bocatomas y conducciones.</w:t>
      </w:r>
    </w:p>
    <w:p w:rsidR="00442945" w:rsidRPr="00CB09B3" w:rsidRDefault="00442945">
      <w:pPr>
        <w:jc w:val="both"/>
        <w:rPr>
          <w:sz w:val="28"/>
          <w:szCs w:val="28"/>
        </w:rPr>
      </w:pPr>
    </w:p>
    <w:p w:rsidR="00442945" w:rsidRPr="00CB09B3" w:rsidRDefault="00442945">
      <w:pPr>
        <w:numPr>
          <w:ilvl w:val="0"/>
          <w:numId w:val="7"/>
        </w:numPr>
        <w:jc w:val="both"/>
        <w:rPr>
          <w:sz w:val="28"/>
          <w:szCs w:val="28"/>
        </w:rPr>
      </w:pPr>
      <w:r w:rsidRPr="00CB09B3">
        <w:rPr>
          <w:sz w:val="28"/>
          <w:szCs w:val="28"/>
        </w:rPr>
        <w:t>Dotar de sistemas básicos de tratamientos de agua para los acueductos rurales.</w:t>
      </w:r>
    </w:p>
    <w:p w:rsidR="00442945" w:rsidRPr="00CB09B3" w:rsidRDefault="00442945">
      <w:pPr>
        <w:jc w:val="both"/>
        <w:rPr>
          <w:sz w:val="28"/>
          <w:szCs w:val="28"/>
        </w:rPr>
      </w:pPr>
    </w:p>
    <w:p w:rsidR="00442945" w:rsidRPr="00CB09B3" w:rsidRDefault="00442945">
      <w:pPr>
        <w:numPr>
          <w:ilvl w:val="0"/>
          <w:numId w:val="7"/>
        </w:numPr>
        <w:jc w:val="both"/>
        <w:rPr>
          <w:sz w:val="28"/>
          <w:szCs w:val="28"/>
        </w:rPr>
      </w:pPr>
      <w:r w:rsidRPr="00CB09B3">
        <w:rPr>
          <w:sz w:val="28"/>
          <w:szCs w:val="28"/>
        </w:rPr>
        <w:t xml:space="preserve">Reforestación </w:t>
      </w:r>
      <w:r w:rsidR="00812529" w:rsidRPr="00CB09B3">
        <w:rPr>
          <w:sz w:val="28"/>
          <w:szCs w:val="28"/>
        </w:rPr>
        <w:t>de los micro</w:t>
      </w:r>
      <w:r w:rsidRPr="00CB09B3">
        <w:rPr>
          <w:sz w:val="28"/>
          <w:szCs w:val="28"/>
        </w:rPr>
        <w:t>cuencas que abastecen los acueductos rurales y adquisición de predios para reforestación.</w:t>
      </w:r>
    </w:p>
    <w:p w:rsidR="00442945" w:rsidRPr="00CB09B3" w:rsidRDefault="00442945">
      <w:pPr>
        <w:jc w:val="both"/>
        <w:rPr>
          <w:sz w:val="28"/>
          <w:szCs w:val="28"/>
        </w:rPr>
      </w:pPr>
    </w:p>
    <w:p w:rsidR="00442945" w:rsidRPr="00CB09B3" w:rsidRDefault="00442945">
      <w:pPr>
        <w:numPr>
          <w:ilvl w:val="0"/>
          <w:numId w:val="7"/>
        </w:numPr>
        <w:jc w:val="both"/>
        <w:rPr>
          <w:sz w:val="28"/>
          <w:szCs w:val="28"/>
        </w:rPr>
      </w:pPr>
      <w:r w:rsidRPr="00CB09B3">
        <w:rPr>
          <w:sz w:val="28"/>
          <w:szCs w:val="28"/>
        </w:rPr>
        <w:t>Fortalecimiento instituciona</w:t>
      </w:r>
      <w:r w:rsidR="00BE6FFC" w:rsidRPr="00CB09B3">
        <w:rPr>
          <w:sz w:val="28"/>
          <w:szCs w:val="28"/>
        </w:rPr>
        <w:t>l y equipamiento del acueducto M</w:t>
      </w:r>
      <w:r w:rsidRPr="00CB09B3">
        <w:rPr>
          <w:sz w:val="28"/>
          <w:szCs w:val="28"/>
        </w:rPr>
        <w:t xml:space="preserve">unicipal </w:t>
      </w:r>
      <w:r w:rsidR="00991AAF" w:rsidRPr="00CB09B3">
        <w:rPr>
          <w:sz w:val="28"/>
          <w:szCs w:val="28"/>
        </w:rPr>
        <w:t>(oficinas</w:t>
      </w:r>
      <w:r w:rsidRPr="00CB09B3">
        <w:rPr>
          <w:sz w:val="28"/>
          <w:szCs w:val="28"/>
        </w:rPr>
        <w:t xml:space="preserve">, operarios, planta de tratamiento, equipos, </w:t>
      </w:r>
      <w:r w:rsidR="00991AAF" w:rsidRPr="00CB09B3">
        <w:rPr>
          <w:sz w:val="28"/>
          <w:szCs w:val="28"/>
        </w:rPr>
        <w:t>redes)</w:t>
      </w:r>
      <w:r w:rsidRPr="00CB09B3">
        <w:rPr>
          <w:sz w:val="28"/>
          <w:szCs w:val="28"/>
        </w:rPr>
        <w:t>.</w:t>
      </w:r>
    </w:p>
    <w:p w:rsidR="00442945" w:rsidRPr="00CB09B3" w:rsidRDefault="00442945">
      <w:pPr>
        <w:jc w:val="both"/>
        <w:rPr>
          <w:sz w:val="28"/>
          <w:szCs w:val="28"/>
        </w:rPr>
      </w:pPr>
    </w:p>
    <w:p w:rsidR="00442945" w:rsidRPr="00CB09B3" w:rsidRDefault="00442945" w:rsidP="00991AAF">
      <w:pPr>
        <w:numPr>
          <w:ilvl w:val="0"/>
          <w:numId w:val="7"/>
        </w:numPr>
        <w:jc w:val="both"/>
        <w:rPr>
          <w:sz w:val="28"/>
          <w:szCs w:val="28"/>
        </w:rPr>
      </w:pPr>
      <w:r w:rsidRPr="00CB09B3">
        <w:rPr>
          <w:sz w:val="28"/>
          <w:szCs w:val="28"/>
        </w:rPr>
        <w:t>Implementación y apoyo al programa de reforestación agro ecológico Como herra</w:t>
      </w:r>
      <w:r w:rsidR="00BE6FFC" w:rsidRPr="00CB09B3">
        <w:rPr>
          <w:sz w:val="28"/>
          <w:szCs w:val="28"/>
        </w:rPr>
        <w:t>mienta para el cuidado de micro</w:t>
      </w:r>
      <w:r w:rsidRPr="00CB09B3">
        <w:rPr>
          <w:sz w:val="28"/>
          <w:szCs w:val="28"/>
        </w:rPr>
        <w:t>cuencas vinculando a las familias campesinas</w:t>
      </w:r>
      <w:r w:rsidR="00991AAF" w:rsidRPr="00CB09B3">
        <w:rPr>
          <w:sz w:val="28"/>
          <w:szCs w:val="28"/>
        </w:rPr>
        <w:t>.</w:t>
      </w:r>
    </w:p>
    <w:p w:rsidR="00442945" w:rsidRPr="00CB09B3" w:rsidRDefault="00442945">
      <w:pPr>
        <w:jc w:val="both"/>
        <w:rPr>
          <w:sz w:val="28"/>
          <w:szCs w:val="28"/>
        </w:rPr>
      </w:pPr>
    </w:p>
    <w:p w:rsidR="00442945" w:rsidRPr="00CB09B3" w:rsidRDefault="00894BA8">
      <w:pPr>
        <w:numPr>
          <w:ilvl w:val="0"/>
          <w:numId w:val="7"/>
        </w:numPr>
        <w:jc w:val="both"/>
        <w:rPr>
          <w:sz w:val="28"/>
          <w:szCs w:val="28"/>
        </w:rPr>
      </w:pPr>
      <w:r>
        <w:rPr>
          <w:sz w:val="28"/>
          <w:szCs w:val="28"/>
        </w:rPr>
        <w:lastRenderedPageBreak/>
        <w:t xml:space="preserve">Gestionar la </w:t>
      </w:r>
      <w:r w:rsidR="00442945" w:rsidRPr="00CB09B3">
        <w:rPr>
          <w:sz w:val="28"/>
          <w:szCs w:val="28"/>
        </w:rPr>
        <w:t xml:space="preserve">Construcción del sistema de alcantarillado en los barrios que aún carecen de este servicio o </w:t>
      </w:r>
      <w:r w:rsidR="00991AAF" w:rsidRPr="00CB09B3">
        <w:rPr>
          <w:sz w:val="28"/>
          <w:szCs w:val="28"/>
        </w:rPr>
        <w:t xml:space="preserve">haya </w:t>
      </w:r>
      <w:r w:rsidR="00442945" w:rsidRPr="00CB09B3">
        <w:rPr>
          <w:sz w:val="28"/>
          <w:szCs w:val="28"/>
        </w:rPr>
        <w:t xml:space="preserve"> cumplido su tiempo de servicio.</w:t>
      </w:r>
    </w:p>
    <w:p w:rsidR="00442945" w:rsidRPr="00CB09B3" w:rsidRDefault="00442945">
      <w:pPr>
        <w:jc w:val="both"/>
        <w:rPr>
          <w:sz w:val="28"/>
          <w:szCs w:val="28"/>
        </w:rPr>
      </w:pPr>
    </w:p>
    <w:p w:rsidR="00442945" w:rsidRPr="00CB09B3" w:rsidRDefault="00894BA8">
      <w:pPr>
        <w:numPr>
          <w:ilvl w:val="0"/>
          <w:numId w:val="7"/>
        </w:numPr>
        <w:jc w:val="both"/>
        <w:rPr>
          <w:sz w:val="28"/>
          <w:szCs w:val="28"/>
        </w:rPr>
      </w:pPr>
      <w:r>
        <w:rPr>
          <w:sz w:val="28"/>
          <w:szCs w:val="28"/>
        </w:rPr>
        <w:t xml:space="preserve">Gestionar procesos de </w:t>
      </w:r>
      <w:r w:rsidR="00442945" w:rsidRPr="00CB09B3">
        <w:rPr>
          <w:sz w:val="28"/>
          <w:szCs w:val="28"/>
        </w:rPr>
        <w:t xml:space="preserve">Construcción de </w:t>
      </w:r>
      <w:r w:rsidR="004B624E" w:rsidRPr="00CB09B3">
        <w:rPr>
          <w:sz w:val="28"/>
          <w:szCs w:val="28"/>
        </w:rPr>
        <w:t xml:space="preserve">alcantarillados para recolección de aguas negras y </w:t>
      </w:r>
      <w:r w:rsidR="00442945" w:rsidRPr="00CB09B3">
        <w:rPr>
          <w:sz w:val="28"/>
          <w:szCs w:val="28"/>
        </w:rPr>
        <w:t xml:space="preserve">unidades sanitarias en </w:t>
      </w:r>
      <w:r w:rsidR="00991AAF" w:rsidRPr="00CB09B3">
        <w:rPr>
          <w:sz w:val="28"/>
          <w:szCs w:val="28"/>
        </w:rPr>
        <w:t>el sector rural.</w:t>
      </w:r>
    </w:p>
    <w:p w:rsidR="00442945" w:rsidRPr="00CB09B3" w:rsidRDefault="00442945">
      <w:pPr>
        <w:jc w:val="both"/>
        <w:rPr>
          <w:sz w:val="28"/>
          <w:szCs w:val="28"/>
        </w:rPr>
      </w:pPr>
    </w:p>
    <w:p w:rsidR="00442945" w:rsidRPr="00CB09B3" w:rsidRDefault="00442945" w:rsidP="004B624E">
      <w:pPr>
        <w:numPr>
          <w:ilvl w:val="0"/>
          <w:numId w:val="7"/>
        </w:numPr>
        <w:jc w:val="both"/>
        <w:rPr>
          <w:sz w:val="28"/>
          <w:szCs w:val="28"/>
        </w:rPr>
      </w:pPr>
      <w:r w:rsidRPr="00CB09B3">
        <w:rPr>
          <w:sz w:val="28"/>
          <w:szCs w:val="28"/>
        </w:rPr>
        <w:t xml:space="preserve">Manejo integral de las basuras aprovechándolas para la </w:t>
      </w:r>
      <w:r w:rsidR="00991AAF" w:rsidRPr="00CB09B3">
        <w:rPr>
          <w:sz w:val="28"/>
          <w:szCs w:val="28"/>
        </w:rPr>
        <w:t xml:space="preserve">producción de abonos orgánicos </w:t>
      </w:r>
      <w:r w:rsidRPr="00CB09B3">
        <w:rPr>
          <w:sz w:val="28"/>
          <w:szCs w:val="28"/>
        </w:rPr>
        <w:t xml:space="preserve"> tanto en el casco urbano como en </w:t>
      </w:r>
      <w:r w:rsidR="004B624E" w:rsidRPr="00CB09B3">
        <w:rPr>
          <w:sz w:val="28"/>
          <w:szCs w:val="28"/>
        </w:rPr>
        <w:t>el sector rural generando empleo.</w:t>
      </w:r>
    </w:p>
    <w:p w:rsidR="004B624E" w:rsidRPr="00CB09B3" w:rsidRDefault="004B624E" w:rsidP="004B624E">
      <w:pPr>
        <w:pStyle w:val="Prrafodelista"/>
        <w:rPr>
          <w:sz w:val="28"/>
          <w:szCs w:val="28"/>
        </w:rPr>
      </w:pPr>
    </w:p>
    <w:p w:rsidR="004B624E" w:rsidRPr="00CB09B3" w:rsidRDefault="00894BA8" w:rsidP="004B624E">
      <w:pPr>
        <w:numPr>
          <w:ilvl w:val="0"/>
          <w:numId w:val="7"/>
        </w:numPr>
        <w:jc w:val="both"/>
        <w:rPr>
          <w:sz w:val="28"/>
          <w:szCs w:val="28"/>
        </w:rPr>
      </w:pPr>
      <w:r>
        <w:rPr>
          <w:sz w:val="28"/>
          <w:szCs w:val="28"/>
        </w:rPr>
        <w:t xml:space="preserve">Adelantar procesos en la </w:t>
      </w:r>
      <w:r w:rsidR="004B624E" w:rsidRPr="00CB09B3">
        <w:rPr>
          <w:sz w:val="28"/>
          <w:szCs w:val="28"/>
        </w:rPr>
        <w:t>Construcción de la plaza de mercado</w:t>
      </w:r>
    </w:p>
    <w:p w:rsidR="00442945" w:rsidRPr="00CB09B3" w:rsidRDefault="00442945">
      <w:pPr>
        <w:jc w:val="both"/>
        <w:rPr>
          <w:sz w:val="28"/>
          <w:szCs w:val="28"/>
        </w:rPr>
      </w:pPr>
    </w:p>
    <w:p w:rsidR="00442945" w:rsidRPr="00CB09B3" w:rsidRDefault="00442945">
      <w:pPr>
        <w:jc w:val="center"/>
        <w:rPr>
          <w:b/>
          <w:sz w:val="28"/>
          <w:szCs w:val="28"/>
        </w:rPr>
      </w:pPr>
      <w:r w:rsidRPr="00CB09B3">
        <w:rPr>
          <w:b/>
          <w:sz w:val="28"/>
          <w:szCs w:val="28"/>
        </w:rPr>
        <w:t>CULTURA RECREACIÓN Y DEPORTE</w:t>
      </w:r>
    </w:p>
    <w:p w:rsidR="00442945" w:rsidRPr="00CB09B3" w:rsidRDefault="00442945">
      <w:pPr>
        <w:jc w:val="both"/>
        <w:rPr>
          <w:sz w:val="28"/>
          <w:szCs w:val="28"/>
        </w:rPr>
      </w:pPr>
    </w:p>
    <w:p w:rsidR="00442945" w:rsidRPr="00CB09B3" w:rsidRDefault="00442945">
      <w:pPr>
        <w:numPr>
          <w:ilvl w:val="0"/>
          <w:numId w:val="6"/>
        </w:numPr>
        <w:jc w:val="both"/>
        <w:rPr>
          <w:sz w:val="28"/>
          <w:szCs w:val="28"/>
        </w:rPr>
      </w:pPr>
      <w:r w:rsidRPr="00CB09B3">
        <w:rPr>
          <w:sz w:val="28"/>
          <w:szCs w:val="28"/>
        </w:rPr>
        <w:t>Los escenarios de recreación, per</w:t>
      </w:r>
      <w:r w:rsidR="004B624E" w:rsidRPr="00CB09B3">
        <w:rPr>
          <w:sz w:val="28"/>
          <w:szCs w:val="28"/>
        </w:rPr>
        <w:t>miten además la integración de l</w:t>
      </w:r>
      <w:r w:rsidRPr="00CB09B3">
        <w:rPr>
          <w:sz w:val="28"/>
          <w:szCs w:val="28"/>
        </w:rPr>
        <w:t>a familia al rededor de los niños y el fortalecimiento del hogar.</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442945" w:rsidP="004B624E">
      <w:pPr>
        <w:numPr>
          <w:ilvl w:val="0"/>
          <w:numId w:val="6"/>
        </w:numPr>
        <w:jc w:val="both"/>
        <w:rPr>
          <w:sz w:val="28"/>
          <w:szCs w:val="28"/>
        </w:rPr>
      </w:pPr>
      <w:r w:rsidRPr="00CB09B3">
        <w:rPr>
          <w:sz w:val="28"/>
          <w:szCs w:val="28"/>
        </w:rPr>
        <w:t xml:space="preserve">Para fomentar la recreación se invertirá recursos en la construcción o adecuación de </w:t>
      </w:r>
      <w:r w:rsidR="004B624E" w:rsidRPr="00CB09B3">
        <w:rPr>
          <w:sz w:val="28"/>
          <w:szCs w:val="28"/>
        </w:rPr>
        <w:t xml:space="preserve">canchas deportivas, un  </w:t>
      </w:r>
      <w:r w:rsidRPr="00CB09B3">
        <w:rPr>
          <w:sz w:val="28"/>
          <w:szCs w:val="28"/>
        </w:rPr>
        <w:t xml:space="preserve">parque </w:t>
      </w:r>
      <w:r w:rsidR="00BE6FFC" w:rsidRPr="00CB09B3">
        <w:rPr>
          <w:sz w:val="28"/>
          <w:szCs w:val="28"/>
        </w:rPr>
        <w:t xml:space="preserve">recreacional </w:t>
      </w:r>
      <w:r w:rsidRPr="00CB09B3">
        <w:rPr>
          <w:sz w:val="28"/>
          <w:szCs w:val="28"/>
        </w:rPr>
        <w:t xml:space="preserve">en </w:t>
      </w:r>
      <w:r w:rsidR="004B624E" w:rsidRPr="00CB09B3">
        <w:rPr>
          <w:sz w:val="28"/>
          <w:szCs w:val="28"/>
        </w:rPr>
        <w:t>e</w:t>
      </w:r>
      <w:r w:rsidRPr="00CB09B3">
        <w:rPr>
          <w:sz w:val="28"/>
          <w:szCs w:val="28"/>
        </w:rPr>
        <w:t>l</w:t>
      </w:r>
      <w:r w:rsidR="004B624E" w:rsidRPr="00CB09B3">
        <w:rPr>
          <w:sz w:val="28"/>
          <w:szCs w:val="28"/>
        </w:rPr>
        <w:t xml:space="preserve"> sector urbano.</w:t>
      </w:r>
    </w:p>
    <w:p w:rsidR="004B624E" w:rsidRPr="00CB09B3" w:rsidRDefault="004B624E" w:rsidP="004B624E">
      <w:pPr>
        <w:ind w:left="567"/>
        <w:jc w:val="both"/>
        <w:rPr>
          <w:sz w:val="28"/>
          <w:szCs w:val="28"/>
        </w:rPr>
      </w:pPr>
    </w:p>
    <w:p w:rsidR="00442945" w:rsidRPr="00CB09B3" w:rsidRDefault="00442945">
      <w:pPr>
        <w:jc w:val="both"/>
        <w:rPr>
          <w:b/>
          <w:sz w:val="28"/>
          <w:szCs w:val="28"/>
        </w:rPr>
      </w:pPr>
      <w:r w:rsidRPr="00CB09B3">
        <w:rPr>
          <w:b/>
          <w:sz w:val="28"/>
          <w:szCs w:val="28"/>
        </w:rPr>
        <w:t>ADECUACIÓN Y MANTENIMIENTO ESCENARIOS DEPORTIVOS</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894BA8">
      <w:pPr>
        <w:numPr>
          <w:ilvl w:val="0"/>
          <w:numId w:val="8"/>
        </w:numPr>
        <w:jc w:val="both"/>
        <w:rPr>
          <w:sz w:val="28"/>
          <w:szCs w:val="28"/>
        </w:rPr>
      </w:pPr>
      <w:r>
        <w:rPr>
          <w:sz w:val="28"/>
          <w:szCs w:val="28"/>
        </w:rPr>
        <w:t xml:space="preserve">Adelantar procesos </w:t>
      </w:r>
      <w:r w:rsidR="00442945" w:rsidRPr="00CB09B3">
        <w:rPr>
          <w:sz w:val="28"/>
          <w:szCs w:val="28"/>
        </w:rPr>
        <w:t xml:space="preserve">Construcción de la gradería del </w:t>
      </w:r>
      <w:r w:rsidR="004B624E" w:rsidRPr="00CB09B3">
        <w:rPr>
          <w:sz w:val="28"/>
          <w:szCs w:val="28"/>
        </w:rPr>
        <w:t>coliseo M</w:t>
      </w:r>
      <w:r w:rsidR="00442945" w:rsidRPr="00CB09B3">
        <w:rPr>
          <w:sz w:val="28"/>
          <w:szCs w:val="28"/>
        </w:rPr>
        <w:t>unicipal.</w:t>
      </w:r>
    </w:p>
    <w:p w:rsidR="00442945" w:rsidRPr="00CB09B3" w:rsidRDefault="00442945">
      <w:pPr>
        <w:jc w:val="both"/>
        <w:rPr>
          <w:sz w:val="28"/>
          <w:szCs w:val="28"/>
        </w:rPr>
      </w:pPr>
    </w:p>
    <w:p w:rsidR="00442945" w:rsidRPr="00CB09B3" w:rsidRDefault="00442945" w:rsidP="007616E4">
      <w:pPr>
        <w:numPr>
          <w:ilvl w:val="0"/>
          <w:numId w:val="8"/>
        </w:numPr>
        <w:jc w:val="both"/>
        <w:rPr>
          <w:sz w:val="28"/>
          <w:szCs w:val="28"/>
        </w:rPr>
      </w:pPr>
      <w:r w:rsidRPr="00CB09B3">
        <w:rPr>
          <w:sz w:val="28"/>
          <w:szCs w:val="28"/>
        </w:rPr>
        <w:t xml:space="preserve">Mantenimiento y adecuación de las canchas de </w:t>
      </w:r>
      <w:r w:rsidR="004B624E" w:rsidRPr="00CB09B3">
        <w:rPr>
          <w:sz w:val="28"/>
          <w:szCs w:val="28"/>
        </w:rPr>
        <w:t>futbol</w:t>
      </w:r>
      <w:r w:rsidRPr="00CB09B3">
        <w:rPr>
          <w:sz w:val="28"/>
          <w:szCs w:val="28"/>
        </w:rPr>
        <w:t xml:space="preserve"> tanto en el área urbana como rural.</w:t>
      </w:r>
    </w:p>
    <w:p w:rsidR="00442945" w:rsidRPr="00CB09B3" w:rsidRDefault="00442945">
      <w:pPr>
        <w:jc w:val="both"/>
        <w:rPr>
          <w:sz w:val="28"/>
          <w:szCs w:val="28"/>
        </w:rPr>
      </w:pPr>
    </w:p>
    <w:p w:rsidR="00442945" w:rsidRPr="00CB09B3" w:rsidRDefault="00894BA8">
      <w:pPr>
        <w:numPr>
          <w:ilvl w:val="0"/>
          <w:numId w:val="8"/>
        </w:numPr>
        <w:jc w:val="both"/>
        <w:rPr>
          <w:sz w:val="28"/>
          <w:szCs w:val="28"/>
        </w:rPr>
      </w:pPr>
      <w:r>
        <w:rPr>
          <w:sz w:val="28"/>
          <w:szCs w:val="28"/>
        </w:rPr>
        <w:t xml:space="preserve">Gestionar la </w:t>
      </w:r>
      <w:r w:rsidR="00442945" w:rsidRPr="00CB09B3">
        <w:rPr>
          <w:sz w:val="28"/>
          <w:szCs w:val="28"/>
        </w:rPr>
        <w:t>Adecuación de</w:t>
      </w:r>
      <w:r w:rsidR="007616E4" w:rsidRPr="00CB09B3">
        <w:rPr>
          <w:sz w:val="28"/>
          <w:szCs w:val="28"/>
        </w:rPr>
        <w:t>l cierre en el estadio M</w:t>
      </w:r>
      <w:r w:rsidR="00442945" w:rsidRPr="00CB09B3">
        <w:rPr>
          <w:sz w:val="28"/>
          <w:szCs w:val="28"/>
        </w:rPr>
        <w:t>unicipal.</w:t>
      </w:r>
    </w:p>
    <w:p w:rsidR="00442945" w:rsidRPr="00CB09B3" w:rsidRDefault="00442945">
      <w:pPr>
        <w:jc w:val="both"/>
        <w:rPr>
          <w:sz w:val="28"/>
          <w:szCs w:val="28"/>
        </w:rPr>
      </w:pPr>
    </w:p>
    <w:p w:rsidR="007616E4" w:rsidRPr="00CB09B3" w:rsidRDefault="00442945" w:rsidP="007616E4">
      <w:pPr>
        <w:numPr>
          <w:ilvl w:val="0"/>
          <w:numId w:val="8"/>
        </w:numPr>
        <w:jc w:val="both"/>
        <w:rPr>
          <w:sz w:val="28"/>
          <w:szCs w:val="28"/>
        </w:rPr>
      </w:pPr>
      <w:r w:rsidRPr="00CB09B3">
        <w:rPr>
          <w:sz w:val="28"/>
          <w:szCs w:val="28"/>
        </w:rPr>
        <w:t>Adecuación y mantenimiento de todos los escenarios</w:t>
      </w:r>
      <w:r w:rsidR="007616E4" w:rsidRPr="00CB09B3">
        <w:rPr>
          <w:sz w:val="28"/>
          <w:szCs w:val="28"/>
        </w:rPr>
        <w:t xml:space="preserve"> deportivos en las veredas del M</w:t>
      </w:r>
      <w:r w:rsidRPr="00CB09B3">
        <w:rPr>
          <w:sz w:val="28"/>
          <w:szCs w:val="28"/>
        </w:rPr>
        <w:t>unicipio.</w:t>
      </w:r>
    </w:p>
    <w:p w:rsidR="00442945" w:rsidRDefault="00442945">
      <w:pPr>
        <w:jc w:val="both"/>
        <w:rPr>
          <w:sz w:val="28"/>
          <w:szCs w:val="28"/>
        </w:rPr>
      </w:pPr>
    </w:p>
    <w:p w:rsidR="00894BA8" w:rsidRPr="00CB09B3" w:rsidRDefault="00894BA8">
      <w:pPr>
        <w:jc w:val="both"/>
        <w:rPr>
          <w:sz w:val="28"/>
          <w:szCs w:val="28"/>
        </w:rPr>
      </w:pPr>
    </w:p>
    <w:p w:rsidR="00442945" w:rsidRPr="00CB09B3" w:rsidRDefault="00442945">
      <w:pPr>
        <w:jc w:val="both"/>
        <w:rPr>
          <w:sz w:val="28"/>
          <w:szCs w:val="28"/>
        </w:rPr>
      </w:pPr>
    </w:p>
    <w:p w:rsidR="00442945" w:rsidRPr="00CB09B3" w:rsidRDefault="00442945">
      <w:pPr>
        <w:jc w:val="both"/>
        <w:rPr>
          <w:b/>
          <w:sz w:val="28"/>
          <w:szCs w:val="28"/>
        </w:rPr>
      </w:pPr>
      <w:r w:rsidRPr="00CB09B3">
        <w:rPr>
          <w:b/>
          <w:sz w:val="28"/>
          <w:szCs w:val="28"/>
        </w:rPr>
        <w:lastRenderedPageBreak/>
        <w:t>FOMENTO DEPORTIVO</w:t>
      </w:r>
    </w:p>
    <w:p w:rsidR="00442945" w:rsidRPr="00CB09B3" w:rsidRDefault="00442945">
      <w:pPr>
        <w:jc w:val="both"/>
        <w:rPr>
          <w:sz w:val="28"/>
          <w:szCs w:val="28"/>
        </w:rPr>
      </w:pPr>
    </w:p>
    <w:p w:rsidR="00442945" w:rsidRPr="00CB09B3" w:rsidRDefault="00442945">
      <w:pPr>
        <w:numPr>
          <w:ilvl w:val="0"/>
          <w:numId w:val="5"/>
        </w:numPr>
        <w:jc w:val="both"/>
        <w:rPr>
          <w:sz w:val="28"/>
          <w:szCs w:val="28"/>
        </w:rPr>
      </w:pPr>
      <w:r w:rsidRPr="00CB09B3">
        <w:rPr>
          <w:sz w:val="28"/>
          <w:szCs w:val="28"/>
        </w:rPr>
        <w:t xml:space="preserve">Nombramiento de instructores en </w:t>
      </w:r>
      <w:r w:rsidR="007616E4" w:rsidRPr="00CB09B3">
        <w:rPr>
          <w:sz w:val="28"/>
          <w:szCs w:val="28"/>
        </w:rPr>
        <w:t xml:space="preserve">el área deportiva (futbol, </w:t>
      </w:r>
      <w:r w:rsidRPr="00CB09B3">
        <w:rPr>
          <w:sz w:val="28"/>
          <w:szCs w:val="28"/>
        </w:rPr>
        <w:t xml:space="preserve">baloncesto,  ciclismo, </w:t>
      </w:r>
      <w:r w:rsidR="007616E4" w:rsidRPr="00CB09B3">
        <w:rPr>
          <w:sz w:val="28"/>
          <w:szCs w:val="28"/>
        </w:rPr>
        <w:t>voleibol</w:t>
      </w:r>
      <w:r w:rsidRPr="00CB09B3">
        <w:rPr>
          <w:sz w:val="28"/>
          <w:szCs w:val="28"/>
        </w:rPr>
        <w:t>, atletismo</w:t>
      </w:r>
      <w:r w:rsidR="007616E4" w:rsidRPr="00CB09B3">
        <w:rPr>
          <w:sz w:val="28"/>
          <w:szCs w:val="28"/>
        </w:rPr>
        <w:t>, etc.,</w:t>
      </w:r>
      <w:r w:rsidRPr="00CB09B3">
        <w:rPr>
          <w:sz w:val="28"/>
          <w:szCs w:val="28"/>
        </w:rPr>
        <w:t>).</w:t>
      </w:r>
    </w:p>
    <w:p w:rsidR="00442945" w:rsidRPr="00CB09B3" w:rsidRDefault="00442945">
      <w:pPr>
        <w:jc w:val="both"/>
        <w:rPr>
          <w:sz w:val="28"/>
          <w:szCs w:val="28"/>
        </w:rPr>
      </w:pPr>
    </w:p>
    <w:p w:rsidR="00442945" w:rsidRPr="00CB09B3" w:rsidRDefault="007616E4" w:rsidP="007616E4">
      <w:pPr>
        <w:numPr>
          <w:ilvl w:val="0"/>
          <w:numId w:val="5"/>
        </w:numPr>
        <w:jc w:val="both"/>
        <w:rPr>
          <w:sz w:val="28"/>
          <w:szCs w:val="28"/>
        </w:rPr>
      </w:pPr>
      <w:r w:rsidRPr="00CB09B3">
        <w:rPr>
          <w:sz w:val="28"/>
          <w:szCs w:val="28"/>
        </w:rPr>
        <w:t>Realización de campeonatos M</w:t>
      </w:r>
      <w:r w:rsidR="00442945" w:rsidRPr="00CB09B3">
        <w:rPr>
          <w:sz w:val="28"/>
          <w:szCs w:val="28"/>
        </w:rPr>
        <w:t xml:space="preserve">unicipales y veredales en las disciplinas de Fútbol, Voleibol, ciclismo, y </w:t>
      </w:r>
      <w:r w:rsidRPr="00CB09B3">
        <w:rPr>
          <w:sz w:val="28"/>
          <w:szCs w:val="28"/>
        </w:rPr>
        <w:t xml:space="preserve">otras. </w:t>
      </w:r>
      <w:r w:rsidR="00442945" w:rsidRPr="00CB09B3">
        <w:rPr>
          <w:sz w:val="28"/>
          <w:szCs w:val="28"/>
        </w:rPr>
        <w:t xml:space="preserve">Aprovechando los escenarios deportivos existentes en el casco urbano como en </w:t>
      </w:r>
      <w:r w:rsidRPr="00CB09B3">
        <w:rPr>
          <w:sz w:val="28"/>
          <w:szCs w:val="28"/>
        </w:rPr>
        <w:t>el sector rural.</w:t>
      </w:r>
    </w:p>
    <w:p w:rsidR="00442945" w:rsidRPr="00CB09B3" w:rsidRDefault="00442945">
      <w:pPr>
        <w:jc w:val="both"/>
        <w:rPr>
          <w:sz w:val="28"/>
          <w:szCs w:val="28"/>
        </w:rPr>
      </w:pPr>
    </w:p>
    <w:p w:rsidR="00442945" w:rsidRPr="00CB09B3" w:rsidRDefault="007616E4" w:rsidP="007616E4">
      <w:pPr>
        <w:numPr>
          <w:ilvl w:val="0"/>
          <w:numId w:val="5"/>
        </w:numPr>
        <w:jc w:val="both"/>
        <w:rPr>
          <w:sz w:val="28"/>
          <w:szCs w:val="28"/>
        </w:rPr>
      </w:pPr>
      <w:r w:rsidRPr="00CB09B3">
        <w:rPr>
          <w:sz w:val="28"/>
          <w:szCs w:val="28"/>
        </w:rPr>
        <w:t>Participación deportiva</w:t>
      </w:r>
      <w:r w:rsidR="00442945" w:rsidRPr="00CB09B3">
        <w:rPr>
          <w:sz w:val="28"/>
          <w:szCs w:val="28"/>
        </w:rPr>
        <w:t xml:space="preserve"> en los campeonatos departamentales organizados por las diferentes ligas del departamento.</w:t>
      </w:r>
    </w:p>
    <w:p w:rsidR="00442945" w:rsidRPr="00CB09B3" w:rsidRDefault="00442945">
      <w:pPr>
        <w:jc w:val="both"/>
        <w:rPr>
          <w:sz w:val="28"/>
          <w:szCs w:val="28"/>
        </w:rPr>
      </w:pPr>
    </w:p>
    <w:p w:rsidR="00442945" w:rsidRPr="00CB09B3" w:rsidRDefault="00442945">
      <w:pPr>
        <w:numPr>
          <w:ilvl w:val="0"/>
          <w:numId w:val="5"/>
        </w:numPr>
        <w:jc w:val="both"/>
        <w:rPr>
          <w:sz w:val="28"/>
          <w:szCs w:val="28"/>
        </w:rPr>
      </w:pPr>
      <w:r w:rsidRPr="00CB09B3">
        <w:rPr>
          <w:sz w:val="28"/>
          <w:szCs w:val="28"/>
        </w:rPr>
        <w:t xml:space="preserve">Fomento y creación de espacios que generen </w:t>
      </w:r>
      <w:r w:rsidR="007616E4" w:rsidRPr="00CB09B3">
        <w:rPr>
          <w:sz w:val="28"/>
          <w:szCs w:val="28"/>
        </w:rPr>
        <w:t xml:space="preserve">estilos de </w:t>
      </w:r>
      <w:r w:rsidRPr="00CB09B3">
        <w:rPr>
          <w:sz w:val="28"/>
          <w:szCs w:val="28"/>
        </w:rPr>
        <w:t xml:space="preserve"> vida saludable.</w:t>
      </w:r>
    </w:p>
    <w:p w:rsidR="00442945" w:rsidRPr="00CB09B3" w:rsidRDefault="00442945">
      <w:pPr>
        <w:jc w:val="both"/>
        <w:rPr>
          <w:sz w:val="28"/>
          <w:szCs w:val="28"/>
        </w:rPr>
      </w:pPr>
    </w:p>
    <w:p w:rsidR="00442945" w:rsidRPr="00CB09B3" w:rsidRDefault="00442945">
      <w:pPr>
        <w:jc w:val="both"/>
        <w:rPr>
          <w:sz w:val="28"/>
          <w:szCs w:val="28"/>
        </w:rPr>
      </w:pPr>
    </w:p>
    <w:p w:rsidR="00442945" w:rsidRPr="00CB09B3" w:rsidRDefault="00442945">
      <w:pPr>
        <w:jc w:val="both"/>
        <w:rPr>
          <w:b/>
          <w:sz w:val="28"/>
          <w:szCs w:val="28"/>
        </w:rPr>
      </w:pPr>
      <w:r w:rsidRPr="00CB09B3">
        <w:rPr>
          <w:b/>
          <w:sz w:val="28"/>
          <w:szCs w:val="28"/>
        </w:rPr>
        <w:t>RECREARON Y CULTURA</w:t>
      </w:r>
    </w:p>
    <w:p w:rsidR="00442945" w:rsidRPr="00CB09B3" w:rsidRDefault="00442945" w:rsidP="007616E4">
      <w:pPr>
        <w:jc w:val="both"/>
        <w:rPr>
          <w:sz w:val="28"/>
          <w:szCs w:val="28"/>
        </w:rPr>
      </w:pPr>
      <w:r w:rsidRPr="00CB09B3">
        <w:rPr>
          <w:sz w:val="28"/>
          <w:szCs w:val="28"/>
        </w:rPr>
        <w:t>.</w:t>
      </w:r>
    </w:p>
    <w:p w:rsidR="00442945" w:rsidRPr="00CB09B3" w:rsidRDefault="00442945">
      <w:pPr>
        <w:jc w:val="both"/>
        <w:rPr>
          <w:sz w:val="28"/>
          <w:szCs w:val="28"/>
        </w:rPr>
      </w:pPr>
    </w:p>
    <w:p w:rsidR="00442945" w:rsidRPr="00CB09B3" w:rsidRDefault="00442945">
      <w:pPr>
        <w:numPr>
          <w:ilvl w:val="0"/>
          <w:numId w:val="4"/>
        </w:numPr>
        <w:jc w:val="both"/>
        <w:rPr>
          <w:sz w:val="28"/>
          <w:szCs w:val="28"/>
        </w:rPr>
      </w:pPr>
      <w:r w:rsidRPr="00CB09B3">
        <w:rPr>
          <w:sz w:val="28"/>
          <w:szCs w:val="28"/>
        </w:rPr>
        <w:t>Realizar encuentros y exposiciones de ar</w:t>
      </w:r>
      <w:r w:rsidR="007616E4" w:rsidRPr="00CB09B3">
        <w:rPr>
          <w:sz w:val="28"/>
          <w:szCs w:val="28"/>
        </w:rPr>
        <w:t>t</w:t>
      </w:r>
      <w:r w:rsidRPr="00CB09B3">
        <w:rPr>
          <w:sz w:val="28"/>
          <w:szCs w:val="28"/>
        </w:rPr>
        <w:t xml:space="preserve">istas </w:t>
      </w:r>
      <w:r w:rsidR="00BE6FFC" w:rsidRPr="00CB09B3">
        <w:rPr>
          <w:sz w:val="28"/>
          <w:szCs w:val="28"/>
        </w:rPr>
        <w:t>Peñolenses</w:t>
      </w:r>
      <w:r w:rsidRPr="00CB09B3">
        <w:rPr>
          <w:sz w:val="28"/>
          <w:szCs w:val="28"/>
        </w:rPr>
        <w:t xml:space="preserve"> regionales en modalidades como pintura, fotografía, dibujo, cuenteros, entre otros.</w:t>
      </w:r>
    </w:p>
    <w:p w:rsidR="00442945" w:rsidRPr="00CB09B3" w:rsidRDefault="00442945">
      <w:pPr>
        <w:jc w:val="both"/>
        <w:rPr>
          <w:sz w:val="28"/>
          <w:szCs w:val="28"/>
        </w:rPr>
      </w:pPr>
    </w:p>
    <w:p w:rsidR="00442945" w:rsidRPr="00CB09B3" w:rsidRDefault="00442945">
      <w:pPr>
        <w:numPr>
          <w:ilvl w:val="0"/>
          <w:numId w:val="4"/>
        </w:numPr>
        <w:jc w:val="both"/>
        <w:rPr>
          <w:sz w:val="28"/>
          <w:szCs w:val="28"/>
        </w:rPr>
      </w:pPr>
      <w:r w:rsidRPr="00CB09B3">
        <w:rPr>
          <w:sz w:val="28"/>
          <w:szCs w:val="28"/>
        </w:rPr>
        <w:t>Fomentar las diferentes actividades y eventos realizados por organizaciones o instituciones como son- Semana Cultural, Encuentro Infantil de Danzas, Festival Gastronómico, entre otros.</w:t>
      </w:r>
    </w:p>
    <w:p w:rsidR="00442945" w:rsidRPr="00CB09B3" w:rsidRDefault="00442945">
      <w:pPr>
        <w:jc w:val="both"/>
        <w:rPr>
          <w:sz w:val="28"/>
          <w:szCs w:val="28"/>
        </w:rPr>
      </w:pPr>
    </w:p>
    <w:p w:rsidR="00442945" w:rsidRPr="00CB09B3" w:rsidRDefault="00442945">
      <w:pPr>
        <w:numPr>
          <w:ilvl w:val="0"/>
          <w:numId w:val="4"/>
        </w:numPr>
        <w:jc w:val="both"/>
        <w:rPr>
          <w:sz w:val="28"/>
          <w:szCs w:val="28"/>
        </w:rPr>
      </w:pPr>
      <w:r w:rsidRPr="00CB09B3">
        <w:rPr>
          <w:sz w:val="28"/>
          <w:szCs w:val="28"/>
        </w:rPr>
        <w:t xml:space="preserve">Se construirá </w:t>
      </w:r>
      <w:r w:rsidR="00BE6FFC" w:rsidRPr="00CB09B3">
        <w:rPr>
          <w:sz w:val="28"/>
          <w:szCs w:val="28"/>
        </w:rPr>
        <w:t xml:space="preserve">la casa de la </w:t>
      </w:r>
      <w:r w:rsidRPr="00CB09B3">
        <w:rPr>
          <w:sz w:val="28"/>
          <w:szCs w:val="28"/>
        </w:rPr>
        <w:t xml:space="preserve">cultura en </w:t>
      </w:r>
      <w:r w:rsidR="00BE6FFC" w:rsidRPr="00CB09B3">
        <w:rPr>
          <w:sz w:val="28"/>
          <w:szCs w:val="28"/>
        </w:rPr>
        <w:t>e</w:t>
      </w:r>
      <w:r w:rsidRPr="00CB09B3">
        <w:rPr>
          <w:sz w:val="28"/>
          <w:szCs w:val="28"/>
        </w:rPr>
        <w:t>l</w:t>
      </w:r>
      <w:r w:rsidR="00BE6FFC" w:rsidRPr="00CB09B3">
        <w:rPr>
          <w:sz w:val="28"/>
          <w:szCs w:val="28"/>
        </w:rPr>
        <w:t xml:space="preserve"> sector urbano</w:t>
      </w:r>
      <w:r w:rsidRPr="00CB09B3">
        <w:rPr>
          <w:sz w:val="28"/>
          <w:szCs w:val="28"/>
        </w:rPr>
        <w:t xml:space="preserve"> para promove</w:t>
      </w:r>
      <w:r w:rsidR="008A74E1" w:rsidRPr="00CB09B3">
        <w:rPr>
          <w:sz w:val="28"/>
          <w:szCs w:val="28"/>
        </w:rPr>
        <w:t>r las actividades culturales</w:t>
      </w:r>
      <w:r w:rsidRPr="00CB09B3">
        <w:rPr>
          <w:sz w:val="28"/>
          <w:szCs w:val="28"/>
        </w:rPr>
        <w:t>.</w:t>
      </w:r>
    </w:p>
    <w:p w:rsidR="00442945" w:rsidRPr="00CB09B3" w:rsidRDefault="00442945">
      <w:pPr>
        <w:jc w:val="both"/>
        <w:rPr>
          <w:sz w:val="28"/>
          <w:szCs w:val="28"/>
        </w:rPr>
      </w:pPr>
    </w:p>
    <w:p w:rsidR="00442945" w:rsidRPr="00CB09B3" w:rsidRDefault="00442945">
      <w:pPr>
        <w:numPr>
          <w:ilvl w:val="0"/>
          <w:numId w:val="4"/>
        </w:numPr>
        <w:jc w:val="both"/>
        <w:rPr>
          <w:sz w:val="28"/>
          <w:szCs w:val="28"/>
        </w:rPr>
      </w:pPr>
      <w:r w:rsidRPr="00CB09B3">
        <w:rPr>
          <w:sz w:val="28"/>
          <w:szCs w:val="28"/>
        </w:rPr>
        <w:t xml:space="preserve">impulsar artistas o grupos de artistas de las múltiples manifestaciones culturales como: </w:t>
      </w:r>
      <w:r w:rsidR="008A74E1" w:rsidRPr="00CB09B3">
        <w:rPr>
          <w:sz w:val="28"/>
          <w:szCs w:val="28"/>
        </w:rPr>
        <w:t xml:space="preserve">música, </w:t>
      </w:r>
      <w:r w:rsidRPr="00CB09B3">
        <w:rPr>
          <w:sz w:val="28"/>
          <w:szCs w:val="28"/>
        </w:rPr>
        <w:t>teatro, danza, etc.,</w:t>
      </w:r>
    </w:p>
    <w:p w:rsidR="00442945" w:rsidRPr="00CB09B3" w:rsidRDefault="00442945">
      <w:pPr>
        <w:jc w:val="both"/>
        <w:rPr>
          <w:sz w:val="28"/>
          <w:szCs w:val="28"/>
        </w:rPr>
      </w:pPr>
    </w:p>
    <w:p w:rsidR="00442945" w:rsidRPr="00CB09B3" w:rsidRDefault="008A74E1">
      <w:pPr>
        <w:numPr>
          <w:ilvl w:val="0"/>
          <w:numId w:val="4"/>
        </w:numPr>
        <w:jc w:val="both"/>
        <w:rPr>
          <w:sz w:val="28"/>
          <w:szCs w:val="28"/>
        </w:rPr>
      </w:pPr>
      <w:r w:rsidRPr="00CB09B3">
        <w:rPr>
          <w:sz w:val="28"/>
          <w:szCs w:val="28"/>
        </w:rPr>
        <w:t xml:space="preserve">Rescatar </w:t>
      </w:r>
      <w:r w:rsidR="00442945" w:rsidRPr="00CB09B3">
        <w:rPr>
          <w:sz w:val="28"/>
          <w:szCs w:val="28"/>
        </w:rPr>
        <w:t>el desarrollo de</w:t>
      </w:r>
      <w:r w:rsidRPr="00CB09B3">
        <w:rPr>
          <w:sz w:val="28"/>
          <w:szCs w:val="28"/>
        </w:rPr>
        <w:t xml:space="preserve"> las </w:t>
      </w:r>
      <w:r w:rsidR="00442945" w:rsidRPr="00CB09B3">
        <w:rPr>
          <w:sz w:val="28"/>
          <w:szCs w:val="28"/>
        </w:rPr>
        <w:t xml:space="preserve"> actividades culturales en las festividades de- "</w:t>
      </w:r>
      <w:r w:rsidRPr="00CB09B3">
        <w:rPr>
          <w:sz w:val="28"/>
          <w:szCs w:val="28"/>
        </w:rPr>
        <w:t>SAN ISIDRO LABRADOR”</w:t>
      </w:r>
      <w:r w:rsidR="00442945" w:rsidRPr="00CB09B3">
        <w:rPr>
          <w:sz w:val="28"/>
          <w:szCs w:val="28"/>
        </w:rPr>
        <w:t>.</w:t>
      </w:r>
    </w:p>
    <w:p w:rsidR="00442945" w:rsidRPr="00CB09B3" w:rsidRDefault="00442945">
      <w:pPr>
        <w:jc w:val="both"/>
        <w:rPr>
          <w:sz w:val="28"/>
          <w:szCs w:val="28"/>
        </w:rPr>
      </w:pPr>
    </w:p>
    <w:p w:rsidR="00442945" w:rsidRPr="00CB09B3" w:rsidRDefault="00442945" w:rsidP="00EC35C6">
      <w:pPr>
        <w:numPr>
          <w:ilvl w:val="0"/>
          <w:numId w:val="4"/>
        </w:numPr>
        <w:jc w:val="both"/>
        <w:rPr>
          <w:sz w:val="28"/>
          <w:szCs w:val="28"/>
        </w:rPr>
      </w:pPr>
      <w:r w:rsidRPr="00CB09B3">
        <w:rPr>
          <w:sz w:val="28"/>
          <w:szCs w:val="28"/>
        </w:rPr>
        <w:lastRenderedPageBreak/>
        <w:t xml:space="preserve">Apoyar y fomentar las festividades </w:t>
      </w:r>
      <w:r w:rsidR="008A74E1" w:rsidRPr="00CB09B3">
        <w:rPr>
          <w:sz w:val="28"/>
          <w:szCs w:val="28"/>
        </w:rPr>
        <w:t>decembrinas y carnavales como patrimonio cultural.</w:t>
      </w:r>
    </w:p>
    <w:p w:rsidR="00EC35C6" w:rsidRPr="00CB09B3" w:rsidRDefault="00EC35C6" w:rsidP="00EC35C6">
      <w:pPr>
        <w:pStyle w:val="Prrafodelista"/>
        <w:rPr>
          <w:sz w:val="28"/>
          <w:szCs w:val="28"/>
        </w:rPr>
      </w:pPr>
    </w:p>
    <w:p w:rsidR="00EC35C6" w:rsidRPr="00CB09B3" w:rsidRDefault="00EC35C6" w:rsidP="00EC35C6">
      <w:pPr>
        <w:numPr>
          <w:ilvl w:val="0"/>
          <w:numId w:val="4"/>
        </w:numPr>
        <w:rPr>
          <w:sz w:val="28"/>
          <w:szCs w:val="28"/>
        </w:rPr>
      </w:pPr>
      <w:r w:rsidRPr="00CB09B3">
        <w:rPr>
          <w:sz w:val="28"/>
          <w:szCs w:val="28"/>
        </w:rPr>
        <w:t>Fomentar la recreación, el deporte y la cultura como mecanismos generadores de bienestar y salud.</w:t>
      </w:r>
    </w:p>
    <w:p w:rsidR="00894BA8" w:rsidRDefault="00894BA8">
      <w:pPr>
        <w:jc w:val="both"/>
        <w:rPr>
          <w:b/>
          <w:sz w:val="28"/>
          <w:szCs w:val="28"/>
        </w:rPr>
      </w:pPr>
    </w:p>
    <w:p w:rsidR="00442945" w:rsidRPr="00CB09B3" w:rsidRDefault="00442945">
      <w:pPr>
        <w:jc w:val="both"/>
        <w:rPr>
          <w:b/>
          <w:sz w:val="28"/>
          <w:szCs w:val="28"/>
        </w:rPr>
      </w:pPr>
      <w:r w:rsidRPr="00CB09B3">
        <w:rPr>
          <w:b/>
          <w:sz w:val="28"/>
          <w:szCs w:val="28"/>
        </w:rPr>
        <w:t>OTROS SECTORES</w:t>
      </w:r>
    </w:p>
    <w:p w:rsidR="00442945" w:rsidRPr="00CB09B3" w:rsidRDefault="00442945">
      <w:pPr>
        <w:jc w:val="both"/>
        <w:rPr>
          <w:b/>
          <w:sz w:val="28"/>
          <w:szCs w:val="28"/>
        </w:rPr>
      </w:pPr>
    </w:p>
    <w:p w:rsidR="00442945" w:rsidRPr="00CB09B3" w:rsidRDefault="00442945">
      <w:pPr>
        <w:jc w:val="both"/>
        <w:rPr>
          <w:b/>
          <w:sz w:val="28"/>
          <w:szCs w:val="28"/>
        </w:rPr>
      </w:pPr>
      <w:r w:rsidRPr="00CB09B3">
        <w:rPr>
          <w:b/>
          <w:sz w:val="28"/>
          <w:szCs w:val="28"/>
        </w:rPr>
        <w:t xml:space="preserve">APOYO A LA MUJER </w:t>
      </w:r>
      <w:r w:rsidR="008A74E1" w:rsidRPr="00CB09B3">
        <w:rPr>
          <w:b/>
          <w:sz w:val="28"/>
          <w:szCs w:val="28"/>
        </w:rPr>
        <w:t>PEÑOLENSE</w:t>
      </w:r>
    </w:p>
    <w:p w:rsidR="008A74E1" w:rsidRPr="00CB09B3" w:rsidRDefault="008A74E1">
      <w:pPr>
        <w:jc w:val="both"/>
        <w:rPr>
          <w:b/>
          <w:sz w:val="28"/>
          <w:szCs w:val="28"/>
        </w:rPr>
      </w:pPr>
    </w:p>
    <w:p w:rsidR="00442945" w:rsidRPr="00CB09B3" w:rsidRDefault="00894BA8">
      <w:pPr>
        <w:numPr>
          <w:ilvl w:val="0"/>
          <w:numId w:val="2"/>
        </w:numPr>
        <w:jc w:val="both"/>
        <w:rPr>
          <w:sz w:val="28"/>
          <w:szCs w:val="28"/>
        </w:rPr>
      </w:pPr>
      <w:r>
        <w:rPr>
          <w:sz w:val="28"/>
          <w:szCs w:val="28"/>
        </w:rPr>
        <w:t xml:space="preserve">Gestionar la </w:t>
      </w:r>
      <w:r w:rsidR="00442945" w:rsidRPr="00CB09B3">
        <w:rPr>
          <w:sz w:val="28"/>
          <w:szCs w:val="28"/>
        </w:rPr>
        <w:t xml:space="preserve">Construcción sedes </w:t>
      </w:r>
      <w:r w:rsidR="008A74E1" w:rsidRPr="00CB09B3">
        <w:rPr>
          <w:sz w:val="28"/>
          <w:szCs w:val="28"/>
        </w:rPr>
        <w:t xml:space="preserve">de </w:t>
      </w:r>
      <w:r w:rsidR="00442945" w:rsidRPr="00CB09B3">
        <w:rPr>
          <w:sz w:val="28"/>
          <w:szCs w:val="28"/>
        </w:rPr>
        <w:t xml:space="preserve">microempresas para </w:t>
      </w:r>
      <w:r w:rsidR="008A74E1" w:rsidRPr="00CB09B3">
        <w:rPr>
          <w:sz w:val="28"/>
          <w:szCs w:val="28"/>
        </w:rPr>
        <w:t xml:space="preserve">su </w:t>
      </w:r>
      <w:r w:rsidR="003D561E" w:rsidRPr="00CB09B3">
        <w:rPr>
          <w:sz w:val="28"/>
          <w:szCs w:val="28"/>
        </w:rPr>
        <w:t>trabajo.</w:t>
      </w:r>
    </w:p>
    <w:p w:rsidR="00442945" w:rsidRPr="00CB09B3" w:rsidRDefault="00442945" w:rsidP="003D561E">
      <w:pPr>
        <w:jc w:val="both"/>
        <w:rPr>
          <w:sz w:val="28"/>
          <w:szCs w:val="28"/>
        </w:rPr>
      </w:pPr>
    </w:p>
    <w:p w:rsidR="00442945" w:rsidRPr="00CB09B3" w:rsidRDefault="00442945" w:rsidP="003D561E">
      <w:pPr>
        <w:numPr>
          <w:ilvl w:val="0"/>
          <w:numId w:val="2"/>
        </w:numPr>
        <w:jc w:val="both"/>
        <w:rPr>
          <w:sz w:val="28"/>
          <w:szCs w:val="28"/>
        </w:rPr>
      </w:pPr>
      <w:r w:rsidRPr="00CB09B3">
        <w:rPr>
          <w:sz w:val="28"/>
          <w:szCs w:val="28"/>
        </w:rPr>
        <w:t>Prioridad para la mujer en la utilización de Fami-empresas.</w:t>
      </w:r>
    </w:p>
    <w:p w:rsidR="00442945" w:rsidRPr="00CB09B3" w:rsidRDefault="00442945">
      <w:pPr>
        <w:jc w:val="both"/>
        <w:rPr>
          <w:sz w:val="28"/>
          <w:szCs w:val="28"/>
        </w:rPr>
      </w:pPr>
    </w:p>
    <w:p w:rsidR="00442945" w:rsidRPr="00CB09B3" w:rsidRDefault="00442945" w:rsidP="003D561E">
      <w:pPr>
        <w:numPr>
          <w:ilvl w:val="0"/>
          <w:numId w:val="2"/>
        </w:numPr>
        <w:jc w:val="both"/>
        <w:rPr>
          <w:sz w:val="28"/>
          <w:szCs w:val="28"/>
        </w:rPr>
      </w:pPr>
      <w:r w:rsidRPr="00CB09B3">
        <w:rPr>
          <w:sz w:val="28"/>
          <w:szCs w:val="28"/>
        </w:rPr>
        <w:t>Prevención de la Violencia Intrafamiliar y apoyo institucional a la Mujer y a la</w:t>
      </w:r>
      <w:r w:rsidR="003D561E" w:rsidRPr="00CB09B3">
        <w:rPr>
          <w:sz w:val="28"/>
          <w:szCs w:val="28"/>
        </w:rPr>
        <w:t xml:space="preserve"> </w:t>
      </w:r>
      <w:r w:rsidRPr="00CB09B3">
        <w:rPr>
          <w:sz w:val="28"/>
          <w:szCs w:val="28"/>
        </w:rPr>
        <w:t>Familia, que será pri</w:t>
      </w:r>
      <w:r w:rsidR="003D561E" w:rsidRPr="00CB09B3">
        <w:rPr>
          <w:sz w:val="28"/>
          <w:szCs w:val="28"/>
        </w:rPr>
        <w:t>oridad en mi</w:t>
      </w:r>
      <w:r w:rsidRPr="00CB09B3">
        <w:rPr>
          <w:sz w:val="28"/>
          <w:szCs w:val="28"/>
        </w:rPr>
        <w:t xml:space="preserve"> Gobierno</w:t>
      </w:r>
      <w:r w:rsidR="003D561E" w:rsidRPr="00CB09B3">
        <w:rPr>
          <w:sz w:val="28"/>
          <w:szCs w:val="28"/>
        </w:rPr>
        <w:t>.</w:t>
      </w:r>
    </w:p>
    <w:p w:rsidR="00442945" w:rsidRPr="00CB09B3" w:rsidRDefault="00442945">
      <w:pPr>
        <w:jc w:val="both"/>
        <w:rPr>
          <w:sz w:val="28"/>
          <w:szCs w:val="28"/>
        </w:rPr>
      </w:pPr>
    </w:p>
    <w:p w:rsidR="00442945" w:rsidRPr="00CB09B3" w:rsidRDefault="00442945">
      <w:pPr>
        <w:jc w:val="both"/>
        <w:rPr>
          <w:sz w:val="28"/>
          <w:szCs w:val="28"/>
        </w:rPr>
      </w:pPr>
    </w:p>
    <w:p w:rsidR="003D561E" w:rsidRPr="00CB09B3" w:rsidRDefault="003D561E">
      <w:pPr>
        <w:jc w:val="both"/>
        <w:rPr>
          <w:b/>
          <w:sz w:val="28"/>
          <w:szCs w:val="28"/>
        </w:rPr>
      </w:pPr>
      <w:r w:rsidRPr="00CB09B3">
        <w:rPr>
          <w:b/>
          <w:sz w:val="28"/>
          <w:szCs w:val="28"/>
        </w:rPr>
        <w:t>SECTOR RURAL</w:t>
      </w:r>
    </w:p>
    <w:p w:rsidR="003D561E" w:rsidRPr="00CB09B3" w:rsidRDefault="003D561E">
      <w:pPr>
        <w:jc w:val="both"/>
        <w:rPr>
          <w:b/>
          <w:sz w:val="28"/>
          <w:szCs w:val="28"/>
        </w:rPr>
      </w:pPr>
    </w:p>
    <w:p w:rsidR="00442945" w:rsidRPr="00CB09B3" w:rsidRDefault="00442945">
      <w:pPr>
        <w:jc w:val="both"/>
        <w:rPr>
          <w:b/>
          <w:sz w:val="28"/>
          <w:szCs w:val="28"/>
        </w:rPr>
      </w:pPr>
      <w:r w:rsidRPr="00CB09B3">
        <w:rPr>
          <w:b/>
          <w:sz w:val="28"/>
          <w:szCs w:val="28"/>
        </w:rPr>
        <w:t>ÁREA AGROPECUARIA</w:t>
      </w:r>
    </w:p>
    <w:p w:rsidR="00442945" w:rsidRPr="00CB09B3" w:rsidRDefault="00442945">
      <w:pPr>
        <w:jc w:val="both"/>
        <w:rPr>
          <w:sz w:val="28"/>
          <w:szCs w:val="28"/>
        </w:rPr>
      </w:pPr>
    </w:p>
    <w:p w:rsidR="003D561E" w:rsidRPr="00CB09B3" w:rsidRDefault="003D561E">
      <w:pPr>
        <w:numPr>
          <w:ilvl w:val="0"/>
          <w:numId w:val="10"/>
        </w:numPr>
        <w:jc w:val="both"/>
        <w:rPr>
          <w:sz w:val="28"/>
          <w:szCs w:val="28"/>
        </w:rPr>
      </w:pPr>
      <w:r w:rsidRPr="00CB09B3">
        <w:rPr>
          <w:sz w:val="28"/>
          <w:szCs w:val="28"/>
        </w:rPr>
        <w:t xml:space="preserve">Fortalecer umata para brindar asesoría y acompañamiento </w:t>
      </w:r>
      <w:r w:rsidR="00EC35C6" w:rsidRPr="00CB09B3">
        <w:rPr>
          <w:sz w:val="28"/>
          <w:szCs w:val="28"/>
        </w:rPr>
        <w:t>al</w:t>
      </w:r>
      <w:r w:rsidRPr="00CB09B3">
        <w:rPr>
          <w:sz w:val="28"/>
          <w:szCs w:val="28"/>
        </w:rPr>
        <w:t xml:space="preserve"> sector rural.</w:t>
      </w:r>
    </w:p>
    <w:p w:rsidR="003D561E" w:rsidRPr="00CB09B3" w:rsidRDefault="003D561E" w:rsidP="003D561E">
      <w:pPr>
        <w:ind w:left="567"/>
        <w:jc w:val="both"/>
        <w:rPr>
          <w:sz w:val="28"/>
          <w:szCs w:val="28"/>
        </w:rPr>
      </w:pPr>
    </w:p>
    <w:p w:rsidR="00442945" w:rsidRPr="00CB09B3" w:rsidRDefault="00442945">
      <w:pPr>
        <w:numPr>
          <w:ilvl w:val="0"/>
          <w:numId w:val="10"/>
        </w:numPr>
        <w:jc w:val="both"/>
        <w:rPr>
          <w:sz w:val="28"/>
          <w:szCs w:val="28"/>
        </w:rPr>
      </w:pPr>
      <w:r w:rsidRPr="00CB09B3">
        <w:rPr>
          <w:sz w:val="28"/>
          <w:szCs w:val="28"/>
        </w:rPr>
        <w:t>Fomentar y promocionar las granjas integrales del sector agropecuario mediante la realización de alianzas estratégicas del Ministerio de Agricultura, Secretaria</w:t>
      </w:r>
      <w:r w:rsidR="003D561E" w:rsidRPr="00CB09B3">
        <w:rPr>
          <w:sz w:val="28"/>
          <w:szCs w:val="28"/>
        </w:rPr>
        <w:t xml:space="preserve"> de Agricultura Departamental, M</w:t>
      </w:r>
      <w:r w:rsidRPr="00CB09B3">
        <w:rPr>
          <w:sz w:val="28"/>
          <w:szCs w:val="28"/>
        </w:rPr>
        <w:t>unicipio y Productores.</w:t>
      </w:r>
    </w:p>
    <w:p w:rsidR="00442945" w:rsidRPr="00CB09B3" w:rsidRDefault="00442945">
      <w:pPr>
        <w:jc w:val="both"/>
        <w:rPr>
          <w:sz w:val="28"/>
          <w:szCs w:val="28"/>
        </w:rPr>
      </w:pPr>
    </w:p>
    <w:p w:rsidR="00442945" w:rsidRPr="00CB09B3" w:rsidRDefault="00442945">
      <w:pPr>
        <w:numPr>
          <w:ilvl w:val="0"/>
          <w:numId w:val="10"/>
        </w:numPr>
        <w:jc w:val="both"/>
        <w:rPr>
          <w:sz w:val="28"/>
          <w:szCs w:val="28"/>
        </w:rPr>
      </w:pPr>
      <w:r w:rsidRPr="00CB09B3">
        <w:rPr>
          <w:sz w:val="28"/>
          <w:szCs w:val="28"/>
        </w:rPr>
        <w:t>Propiciar, gestionar y asesorar a los productores del campo, para que puedan acceder a mecanismos de crédito a bajos intereses.</w:t>
      </w:r>
    </w:p>
    <w:p w:rsidR="00442945" w:rsidRPr="00CB09B3" w:rsidRDefault="00442945">
      <w:pPr>
        <w:jc w:val="both"/>
        <w:rPr>
          <w:sz w:val="28"/>
          <w:szCs w:val="28"/>
        </w:rPr>
      </w:pPr>
    </w:p>
    <w:p w:rsidR="00442945" w:rsidRPr="00CB09B3" w:rsidRDefault="00442945">
      <w:pPr>
        <w:numPr>
          <w:ilvl w:val="0"/>
          <w:numId w:val="10"/>
        </w:numPr>
        <w:jc w:val="both"/>
        <w:rPr>
          <w:sz w:val="28"/>
          <w:szCs w:val="28"/>
        </w:rPr>
      </w:pPr>
      <w:r w:rsidRPr="00CB09B3">
        <w:rPr>
          <w:sz w:val="28"/>
          <w:szCs w:val="28"/>
        </w:rPr>
        <w:t>Apoyar y asesorar la formación y fortalecimiento de grupos asociativos</w:t>
      </w:r>
    </w:p>
    <w:p w:rsidR="00442945" w:rsidRPr="00CB09B3" w:rsidRDefault="00442945">
      <w:pPr>
        <w:jc w:val="both"/>
        <w:rPr>
          <w:sz w:val="28"/>
          <w:szCs w:val="28"/>
        </w:rPr>
      </w:pPr>
    </w:p>
    <w:p w:rsidR="002A6D15" w:rsidRPr="00CB09B3" w:rsidRDefault="00442945" w:rsidP="002A6D15">
      <w:pPr>
        <w:numPr>
          <w:ilvl w:val="0"/>
          <w:numId w:val="10"/>
        </w:numPr>
        <w:jc w:val="both"/>
        <w:rPr>
          <w:sz w:val="28"/>
          <w:szCs w:val="28"/>
        </w:rPr>
      </w:pPr>
      <w:r w:rsidRPr="00CB09B3">
        <w:rPr>
          <w:sz w:val="28"/>
          <w:szCs w:val="28"/>
        </w:rPr>
        <w:t>Gestionar para que entidades como SENA, hagan presencia en el municipio y adelanten la asistencia técnica a los pequeños productores.</w:t>
      </w:r>
    </w:p>
    <w:p w:rsidR="002A6D15" w:rsidRPr="00CB09B3" w:rsidRDefault="002A6D15" w:rsidP="002A6D15">
      <w:pPr>
        <w:ind w:left="567"/>
        <w:jc w:val="both"/>
        <w:rPr>
          <w:sz w:val="28"/>
          <w:szCs w:val="28"/>
        </w:rPr>
      </w:pPr>
    </w:p>
    <w:p w:rsidR="00442945" w:rsidRPr="00CB09B3" w:rsidRDefault="00442945">
      <w:pPr>
        <w:numPr>
          <w:ilvl w:val="0"/>
          <w:numId w:val="10"/>
        </w:numPr>
        <w:jc w:val="both"/>
        <w:rPr>
          <w:sz w:val="28"/>
          <w:szCs w:val="28"/>
        </w:rPr>
      </w:pPr>
      <w:r w:rsidRPr="00CB09B3">
        <w:rPr>
          <w:sz w:val="28"/>
          <w:szCs w:val="28"/>
        </w:rPr>
        <w:t>Resaltar la labor de nuestros Campesinos, programando eventos para la celebración en su día.</w:t>
      </w:r>
    </w:p>
    <w:p w:rsidR="002A6D15" w:rsidRPr="00CB09B3" w:rsidRDefault="002A6D15" w:rsidP="002A6D15">
      <w:pPr>
        <w:pStyle w:val="Prrafodelista"/>
        <w:rPr>
          <w:sz w:val="28"/>
          <w:szCs w:val="28"/>
        </w:rPr>
      </w:pPr>
    </w:p>
    <w:p w:rsidR="002A6D15" w:rsidRPr="00CB09B3" w:rsidRDefault="00894BA8">
      <w:pPr>
        <w:numPr>
          <w:ilvl w:val="0"/>
          <w:numId w:val="10"/>
        </w:numPr>
        <w:jc w:val="both"/>
        <w:rPr>
          <w:sz w:val="28"/>
          <w:szCs w:val="28"/>
        </w:rPr>
      </w:pPr>
      <w:r>
        <w:rPr>
          <w:sz w:val="28"/>
          <w:szCs w:val="28"/>
        </w:rPr>
        <w:t xml:space="preserve">Gestionar la </w:t>
      </w:r>
      <w:r w:rsidR="002A6D15" w:rsidRPr="00CB09B3">
        <w:rPr>
          <w:sz w:val="28"/>
          <w:szCs w:val="28"/>
        </w:rPr>
        <w:t>Terminación de los distritos de riego de sanfrancisco,</w:t>
      </w:r>
      <w:r w:rsidR="00EC35C6" w:rsidRPr="00CB09B3">
        <w:rPr>
          <w:sz w:val="28"/>
          <w:szCs w:val="28"/>
        </w:rPr>
        <w:t xml:space="preserve"> guayabillo,</w:t>
      </w:r>
      <w:r w:rsidR="002A6D15" w:rsidRPr="00CB09B3">
        <w:rPr>
          <w:sz w:val="28"/>
          <w:szCs w:val="28"/>
        </w:rPr>
        <w:t xml:space="preserve"> redistribución del trazo en el casco urbano del canal de riego de las cochas y mantenimiento d</w:t>
      </w:r>
      <w:r w:rsidR="00EC35C6" w:rsidRPr="00CB09B3">
        <w:rPr>
          <w:sz w:val="28"/>
          <w:szCs w:val="28"/>
        </w:rPr>
        <w:t>e</w:t>
      </w:r>
      <w:r w:rsidR="002A6D15" w:rsidRPr="00CB09B3">
        <w:rPr>
          <w:sz w:val="28"/>
          <w:szCs w:val="28"/>
        </w:rPr>
        <w:t xml:space="preserve"> su tubería por haber cumplido su vida útil.</w:t>
      </w:r>
    </w:p>
    <w:p w:rsidR="002A6D15" w:rsidRPr="00CB09B3" w:rsidRDefault="002A6D15" w:rsidP="002A6D15">
      <w:pPr>
        <w:pStyle w:val="Prrafodelista"/>
        <w:rPr>
          <w:sz w:val="28"/>
          <w:szCs w:val="28"/>
        </w:rPr>
      </w:pPr>
    </w:p>
    <w:p w:rsidR="00442945" w:rsidRPr="00BA7B3C" w:rsidRDefault="00EC35C6" w:rsidP="00BA7B3C">
      <w:pPr>
        <w:numPr>
          <w:ilvl w:val="0"/>
          <w:numId w:val="10"/>
        </w:numPr>
        <w:jc w:val="both"/>
        <w:rPr>
          <w:sz w:val="28"/>
          <w:szCs w:val="28"/>
        </w:rPr>
      </w:pPr>
      <w:r w:rsidRPr="00CB09B3">
        <w:rPr>
          <w:sz w:val="28"/>
          <w:szCs w:val="28"/>
        </w:rPr>
        <w:t xml:space="preserve">Adelantar procesos para la </w:t>
      </w:r>
      <w:r w:rsidR="002A6D15" w:rsidRPr="00CB09B3">
        <w:rPr>
          <w:sz w:val="28"/>
          <w:szCs w:val="28"/>
        </w:rPr>
        <w:t xml:space="preserve">Construcción del distrito de riego sector la </w:t>
      </w:r>
      <w:r w:rsidRPr="00CB09B3">
        <w:rPr>
          <w:sz w:val="28"/>
          <w:szCs w:val="28"/>
        </w:rPr>
        <w:t>torrecilla</w:t>
      </w:r>
      <w:r w:rsidR="002A6D15" w:rsidRPr="00CB09B3">
        <w:rPr>
          <w:sz w:val="28"/>
          <w:szCs w:val="28"/>
        </w:rPr>
        <w:t xml:space="preserve">. </w:t>
      </w:r>
    </w:p>
    <w:p w:rsidR="00442945" w:rsidRPr="00CB09B3" w:rsidRDefault="00442945">
      <w:pPr>
        <w:jc w:val="both"/>
        <w:rPr>
          <w:sz w:val="28"/>
          <w:szCs w:val="28"/>
        </w:rPr>
      </w:pPr>
    </w:p>
    <w:p w:rsidR="00442945" w:rsidRPr="00CB09B3" w:rsidRDefault="00442945">
      <w:pPr>
        <w:jc w:val="both"/>
        <w:rPr>
          <w:b/>
          <w:sz w:val="28"/>
          <w:szCs w:val="28"/>
        </w:rPr>
      </w:pPr>
      <w:r w:rsidRPr="00CB09B3">
        <w:rPr>
          <w:b/>
          <w:sz w:val="28"/>
          <w:szCs w:val="28"/>
        </w:rPr>
        <w:t>INFRAESTRUCTURA</w:t>
      </w:r>
    </w:p>
    <w:p w:rsidR="00442945" w:rsidRPr="00CB09B3" w:rsidRDefault="00442945">
      <w:pPr>
        <w:jc w:val="both"/>
        <w:rPr>
          <w:sz w:val="28"/>
          <w:szCs w:val="28"/>
        </w:rPr>
      </w:pPr>
    </w:p>
    <w:p w:rsidR="00CB09B3" w:rsidRPr="00CB09B3" w:rsidRDefault="00894BA8" w:rsidP="002A6D15">
      <w:pPr>
        <w:numPr>
          <w:ilvl w:val="0"/>
          <w:numId w:val="3"/>
        </w:numPr>
        <w:jc w:val="both"/>
        <w:rPr>
          <w:sz w:val="28"/>
          <w:szCs w:val="28"/>
        </w:rPr>
      </w:pPr>
      <w:r>
        <w:rPr>
          <w:sz w:val="28"/>
          <w:szCs w:val="28"/>
        </w:rPr>
        <w:t xml:space="preserve">Gestionar la </w:t>
      </w:r>
      <w:r w:rsidR="00CB09B3" w:rsidRPr="00CB09B3">
        <w:rPr>
          <w:sz w:val="28"/>
          <w:szCs w:val="28"/>
        </w:rPr>
        <w:t>Construcción de un centro recreacional en el sector urbano.</w:t>
      </w:r>
    </w:p>
    <w:p w:rsidR="00CB09B3" w:rsidRPr="00CB09B3" w:rsidRDefault="00CB09B3" w:rsidP="00CB09B3">
      <w:pPr>
        <w:ind w:left="567"/>
        <w:jc w:val="both"/>
        <w:rPr>
          <w:sz w:val="28"/>
          <w:szCs w:val="28"/>
        </w:rPr>
      </w:pPr>
    </w:p>
    <w:p w:rsidR="00442945" w:rsidRPr="00CB09B3" w:rsidRDefault="002A6D15" w:rsidP="002A6D15">
      <w:pPr>
        <w:numPr>
          <w:ilvl w:val="0"/>
          <w:numId w:val="3"/>
        </w:numPr>
        <w:jc w:val="both"/>
        <w:rPr>
          <w:sz w:val="28"/>
          <w:szCs w:val="28"/>
        </w:rPr>
      </w:pPr>
      <w:r w:rsidRPr="00CB09B3">
        <w:rPr>
          <w:sz w:val="28"/>
          <w:szCs w:val="28"/>
        </w:rPr>
        <w:t xml:space="preserve"> </w:t>
      </w:r>
      <w:r w:rsidR="00894BA8">
        <w:rPr>
          <w:sz w:val="28"/>
          <w:szCs w:val="28"/>
        </w:rPr>
        <w:t xml:space="preserve">Gestionar procesos para la </w:t>
      </w:r>
      <w:r w:rsidRPr="00CB09B3">
        <w:rPr>
          <w:sz w:val="28"/>
          <w:szCs w:val="28"/>
        </w:rPr>
        <w:t xml:space="preserve">Adoquinación y asfaltar calles del barrio nuevo y calles vecinas. </w:t>
      </w:r>
    </w:p>
    <w:p w:rsidR="002A6D15" w:rsidRPr="00CB09B3" w:rsidRDefault="002A6D15" w:rsidP="002A6D15">
      <w:pPr>
        <w:ind w:left="567"/>
        <w:jc w:val="both"/>
        <w:rPr>
          <w:sz w:val="28"/>
          <w:szCs w:val="28"/>
        </w:rPr>
      </w:pPr>
    </w:p>
    <w:p w:rsidR="00442945" w:rsidRPr="00CB09B3" w:rsidRDefault="00442945">
      <w:pPr>
        <w:numPr>
          <w:ilvl w:val="0"/>
          <w:numId w:val="3"/>
        </w:numPr>
        <w:jc w:val="both"/>
        <w:rPr>
          <w:sz w:val="28"/>
          <w:szCs w:val="28"/>
        </w:rPr>
      </w:pPr>
      <w:r w:rsidRPr="00CB09B3">
        <w:rPr>
          <w:sz w:val="28"/>
          <w:szCs w:val="28"/>
        </w:rPr>
        <w:t>Mejoramiento y mantenimiento de la red vial Municipal.</w:t>
      </w:r>
    </w:p>
    <w:p w:rsidR="00442945" w:rsidRPr="00CB09B3" w:rsidRDefault="00442945">
      <w:pPr>
        <w:jc w:val="both"/>
        <w:rPr>
          <w:sz w:val="28"/>
          <w:szCs w:val="28"/>
        </w:rPr>
      </w:pPr>
    </w:p>
    <w:p w:rsidR="00442945" w:rsidRPr="00CB09B3" w:rsidRDefault="00442945">
      <w:pPr>
        <w:numPr>
          <w:ilvl w:val="0"/>
          <w:numId w:val="3"/>
        </w:numPr>
        <w:jc w:val="both"/>
        <w:rPr>
          <w:sz w:val="28"/>
          <w:szCs w:val="28"/>
        </w:rPr>
      </w:pPr>
      <w:r w:rsidRPr="00CB09B3">
        <w:rPr>
          <w:sz w:val="28"/>
          <w:szCs w:val="28"/>
        </w:rPr>
        <w:t>Afirmado de vías que se encuentran en estado de apertura.</w:t>
      </w:r>
    </w:p>
    <w:p w:rsidR="00442945" w:rsidRPr="00CB09B3" w:rsidRDefault="00442945">
      <w:pPr>
        <w:jc w:val="both"/>
        <w:rPr>
          <w:sz w:val="28"/>
          <w:szCs w:val="28"/>
        </w:rPr>
      </w:pPr>
    </w:p>
    <w:p w:rsidR="00442945" w:rsidRPr="00CB09B3" w:rsidRDefault="00894BA8">
      <w:pPr>
        <w:numPr>
          <w:ilvl w:val="0"/>
          <w:numId w:val="3"/>
        </w:numPr>
        <w:jc w:val="both"/>
        <w:rPr>
          <w:sz w:val="28"/>
          <w:szCs w:val="28"/>
        </w:rPr>
      </w:pPr>
      <w:r>
        <w:rPr>
          <w:sz w:val="28"/>
          <w:szCs w:val="28"/>
        </w:rPr>
        <w:t xml:space="preserve">Adelantar procesos pro </w:t>
      </w:r>
      <w:r w:rsidR="002A6D15" w:rsidRPr="00CB09B3">
        <w:rPr>
          <w:sz w:val="28"/>
          <w:szCs w:val="28"/>
        </w:rPr>
        <w:t xml:space="preserve">Construcción de </w:t>
      </w:r>
      <w:r w:rsidR="00442945" w:rsidRPr="00CB09B3">
        <w:rPr>
          <w:sz w:val="28"/>
          <w:szCs w:val="28"/>
        </w:rPr>
        <w:t>Galería Municipal.</w:t>
      </w:r>
    </w:p>
    <w:p w:rsidR="00442945" w:rsidRPr="00CB09B3" w:rsidRDefault="00442945">
      <w:pPr>
        <w:jc w:val="both"/>
        <w:rPr>
          <w:sz w:val="28"/>
          <w:szCs w:val="28"/>
        </w:rPr>
      </w:pPr>
    </w:p>
    <w:p w:rsidR="00442945" w:rsidRPr="00CB09B3" w:rsidRDefault="00894BA8">
      <w:pPr>
        <w:numPr>
          <w:ilvl w:val="0"/>
          <w:numId w:val="3"/>
        </w:numPr>
        <w:jc w:val="both"/>
        <w:rPr>
          <w:sz w:val="28"/>
          <w:szCs w:val="28"/>
        </w:rPr>
      </w:pPr>
      <w:r>
        <w:rPr>
          <w:sz w:val="28"/>
          <w:szCs w:val="28"/>
        </w:rPr>
        <w:t xml:space="preserve">Adelantar procesos en </w:t>
      </w:r>
      <w:r w:rsidR="00442945" w:rsidRPr="00CB09B3">
        <w:rPr>
          <w:sz w:val="28"/>
          <w:szCs w:val="28"/>
        </w:rPr>
        <w:t>Ampliación de vías nuevas para comunicación al Municipio con otras regiones.</w:t>
      </w:r>
    </w:p>
    <w:p w:rsidR="00442945" w:rsidRPr="00CB09B3" w:rsidRDefault="00442945">
      <w:pPr>
        <w:jc w:val="both"/>
        <w:rPr>
          <w:sz w:val="28"/>
          <w:szCs w:val="28"/>
        </w:rPr>
      </w:pPr>
    </w:p>
    <w:p w:rsidR="00442945" w:rsidRPr="00CB09B3" w:rsidRDefault="00442945" w:rsidP="002A6D15">
      <w:pPr>
        <w:numPr>
          <w:ilvl w:val="0"/>
          <w:numId w:val="3"/>
        </w:numPr>
        <w:jc w:val="both"/>
        <w:rPr>
          <w:sz w:val="28"/>
          <w:szCs w:val="28"/>
        </w:rPr>
      </w:pPr>
      <w:r w:rsidRPr="00CB09B3">
        <w:rPr>
          <w:sz w:val="28"/>
          <w:szCs w:val="28"/>
        </w:rPr>
        <w:t>Mejoramiento de la</w:t>
      </w:r>
      <w:r w:rsidR="002A6D15" w:rsidRPr="00CB09B3">
        <w:rPr>
          <w:sz w:val="28"/>
          <w:szCs w:val="28"/>
        </w:rPr>
        <w:t>s</w:t>
      </w:r>
      <w:r w:rsidRPr="00CB09B3">
        <w:rPr>
          <w:sz w:val="28"/>
          <w:szCs w:val="28"/>
        </w:rPr>
        <w:t xml:space="preserve"> vía</w:t>
      </w:r>
      <w:r w:rsidR="002A6D15" w:rsidRPr="00CB09B3">
        <w:rPr>
          <w:sz w:val="28"/>
          <w:szCs w:val="28"/>
        </w:rPr>
        <w:t>s.</w:t>
      </w:r>
    </w:p>
    <w:p w:rsidR="00EC35C6" w:rsidRPr="00CB09B3" w:rsidRDefault="00EC35C6" w:rsidP="00EC35C6">
      <w:pPr>
        <w:pStyle w:val="Prrafodelista"/>
        <w:rPr>
          <w:sz w:val="28"/>
          <w:szCs w:val="28"/>
        </w:rPr>
      </w:pPr>
    </w:p>
    <w:p w:rsidR="00EC35C6" w:rsidRPr="00CB09B3" w:rsidRDefault="00EC35C6" w:rsidP="002A6D15">
      <w:pPr>
        <w:numPr>
          <w:ilvl w:val="0"/>
          <w:numId w:val="3"/>
        </w:numPr>
        <w:jc w:val="both"/>
        <w:rPr>
          <w:sz w:val="28"/>
          <w:szCs w:val="28"/>
        </w:rPr>
      </w:pPr>
      <w:r w:rsidRPr="00CB09B3">
        <w:rPr>
          <w:sz w:val="28"/>
          <w:szCs w:val="28"/>
        </w:rPr>
        <w:t xml:space="preserve">Adelantar procesos con el Departamento, la Nación y Municipios vecinos para la construcción del puente de guambuyaco. </w:t>
      </w:r>
    </w:p>
    <w:p w:rsidR="002A6D15" w:rsidRPr="00CB09B3" w:rsidRDefault="002A6D15" w:rsidP="002A6D15">
      <w:pPr>
        <w:jc w:val="both"/>
        <w:rPr>
          <w:sz w:val="28"/>
          <w:szCs w:val="28"/>
        </w:rPr>
      </w:pPr>
    </w:p>
    <w:p w:rsidR="00442945" w:rsidRPr="00CB09B3" w:rsidRDefault="00894BA8">
      <w:pPr>
        <w:numPr>
          <w:ilvl w:val="0"/>
          <w:numId w:val="3"/>
        </w:numPr>
        <w:jc w:val="both"/>
        <w:rPr>
          <w:sz w:val="28"/>
          <w:szCs w:val="28"/>
        </w:rPr>
      </w:pPr>
      <w:r>
        <w:rPr>
          <w:sz w:val="28"/>
          <w:szCs w:val="28"/>
        </w:rPr>
        <w:t xml:space="preserve">Adelantar procesos en la </w:t>
      </w:r>
      <w:r w:rsidR="00442945" w:rsidRPr="00CB09B3">
        <w:rPr>
          <w:sz w:val="28"/>
          <w:szCs w:val="28"/>
        </w:rPr>
        <w:t>Realización de los proyectos de</w:t>
      </w:r>
      <w:r w:rsidR="00EC35C6" w:rsidRPr="00CB09B3">
        <w:rPr>
          <w:sz w:val="28"/>
          <w:szCs w:val="28"/>
        </w:rPr>
        <w:t xml:space="preserve"> letrinas en zonas rurales del M</w:t>
      </w:r>
      <w:r w:rsidR="00442945" w:rsidRPr="00CB09B3">
        <w:rPr>
          <w:sz w:val="28"/>
          <w:szCs w:val="28"/>
        </w:rPr>
        <w:t>unicipio.</w:t>
      </w:r>
    </w:p>
    <w:p w:rsidR="00442945" w:rsidRPr="00CB09B3" w:rsidRDefault="00442945">
      <w:pPr>
        <w:jc w:val="both"/>
        <w:rPr>
          <w:sz w:val="28"/>
          <w:szCs w:val="28"/>
        </w:rPr>
      </w:pPr>
    </w:p>
    <w:p w:rsidR="00442945" w:rsidRPr="00CB09B3" w:rsidRDefault="00894BA8">
      <w:pPr>
        <w:numPr>
          <w:ilvl w:val="0"/>
          <w:numId w:val="3"/>
        </w:numPr>
        <w:jc w:val="both"/>
        <w:rPr>
          <w:sz w:val="28"/>
          <w:szCs w:val="28"/>
        </w:rPr>
      </w:pPr>
      <w:r>
        <w:rPr>
          <w:sz w:val="28"/>
          <w:szCs w:val="28"/>
        </w:rPr>
        <w:lastRenderedPageBreak/>
        <w:t xml:space="preserve">Adelantar procesos para </w:t>
      </w:r>
      <w:r w:rsidR="00442945" w:rsidRPr="00CB09B3">
        <w:rPr>
          <w:sz w:val="28"/>
          <w:szCs w:val="28"/>
        </w:rPr>
        <w:t>Construcción de vivienda de interés social nueva y mejoramiento de vivienda con la inversión de recursos de</w:t>
      </w:r>
      <w:r w:rsidR="00896899" w:rsidRPr="00CB09B3">
        <w:rPr>
          <w:sz w:val="28"/>
          <w:szCs w:val="28"/>
        </w:rPr>
        <w:t>l</w:t>
      </w:r>
      <w:r w:rsidR="00442945" w:rsidRPr="00CB09B3">
        <w:rPr>
          <w:sz w:val="28"/>
          <w:szCs w:val="28"/>
        </w:rPr>
        <w:t xml:space="preserve"> Municipio</w:t>
      </w:r>
      <w:r w:rsidR="00896899" w:rsidRPr="00CB09B3">
        <w:rPr>
          <w:sz w:val="28"/>
          <w:szCs w:val="28"/>
        </w:rPr>
        <w:t xml:space="preserve"> </w:t>
      </w:r>
      <w:r w:rsidR="00442945" w:rsidRPr="00CB09B3">
        <w:rPr>
          <w:sz w:val="28"/>
          <w:szCs w:val="28"/>
        </w:rPr>
        <w:t>y la gestión de proyectos de vivienda ante Findeter y Banco Agrario.</w:t>
      </w:r>
    </w:p>
    <w:p w:rsidR="00442945" w:rsidRPr="00CB09B3" w:rsidRDefault="00442945">
      <w:pPr>
        <w:jc w:val="both"/>
        <w:rPr>
          <w:sz w:val="28"/>
          <w:szCs w:val="28"/>
        </w:rPr>
      </w:pPr>
    </w:p>
    <w:p w:rsidR="00CB09B3" w:rsidRPr="00CB09B3" w:rsidRDefault="00CB09B3">
      <w:pPr>
        <w:jc w:val="both"/>
        <w:rPr>
          <w:sz w:val="28"/>
          <w:szCs w:val="28"/>
        </w:rPr>
      </w:pPr>
    </w:p>
    <w:p w:rsidR="00CB09B3" w:rsidRPr="00CB09B3" w:rsidRDefault="00CB09B3">
      <w:pPr>
        <w:jc w:val="both"/>
        <w:rPr>
          <w:sz w:val="28"/>
          <w:szCs w:val="28"/>
        </w:rPr>
      </w:pPr>
    </w:p>
    <w:p w:rsidR="00CB09B3" w:rsidRPr="00CB09B3" w:rsidRDefault="00CB09B3" w:rsidP="00CB09B3">
      <w:pPr>
        <w:jc w:val="center"/>
        <w:rPr>
          <w:b/>
        </w:rPr>
      </w:pPr>
      <w:r w:rsidRPr="00CB09B3">
        <w:rPr>
          <w:b/>
        </w:rPr>
        <w:t>"POR UN CAMBIO SOCIAL, DE PROPUESTAS Y OPORTUNIDAD PARA TODOS,</w:t>
      </w:r>
    </w:p>
    <w:p w:rsidR="00CB09B3" w:rsidRPr="00CB09B3" w:rsidRDefault="00CB09B3" w:rsidP="00CB09B3">
      <w:pPr>
        <w:jc w:val="center"/>
        <w:rPr>
          <w:b/>
        </w:rPr>
      </w:pPr>
      <w:r w:rsidRPr="00CB09B3">
        <w:rPr>
          <w:b/>
        </w:rPr>
        <w:t>“UN COMPROMISO CON LA EXELENCIA”</w:t>
      </w:r>
    </w:p>
    <w:p w:rsidR="00CB09B3" w:rsidRPr="00CB09B3" w:rsidRDefault="00CB09B3" w:rsidP="00CB09B3">
      <w:pPr>
        <w:jc w:val="center"/>
        <w:rPr>
          <w:b/>
        </w:rPr>
      </w:pPr>
    </w:p>
    <w:p w:rsidR="00CB09B3" w:rsidRPr="00CB09B3" w:rsidRDefault="00CB09B3" w:rsidP="00CB09B3">
      <w:pPr>
        <w:jc w:val="center"/>
        <w:rPr>
          <w:b/>
          <w:sz w:val="28"/>
          <w:szCs w:val="28"/>
        </w:rPr>
      </w:pPr>
      <w:r w:rsidRPr="00CB09B3">
        <w:rPr>
          <w:b/>
          <w:sz w:val="28"/>
          <w:szCs w:val="28"/>
        </w:rPr>
        <w:t>RIGOBERTO MELO ZAMBRANO MD</w:t>
      </w:r>
    </w:p>
    <w:p w:rsidR="00CB09B3" w:rsidRPr="00CB09B3" w:rsidRDefault="008C7ED0" w:rsidP="00CB09B3">
      <w:pPr>
        <w:jc w:val="center"/>
        <w:rPr>
          <w:b/>
          <w:sz w:val="28"/>
          <w:szCs w:val="28"/>
        </w:rPr>
      </w:pPr>
      <w:r>
        <w:rPr>
          <w:b/>
          <w:sz w:val="28"/>
          <w:szCs w:val="28"/>
        </w:rPr>
        <w:t xml:space="preserve">CANDIDATO </w:t>
      </w:r>
      <w:r w:rsidR="00CB09B3" w:rsidRPr="00CB09B3">
        <w:rPr>
          <w:b/>
          <w:sz w:val="28"/>
          <w:szCs w:val="28"/>
        </w:rPr>
        <w:t>ALCALD</w:t>
      </w:r>
      <w:r>
        <w:rPr>
          <w:b/>
          <w:sz w:val="28"/>
          <w:szCs w:val="28"/>
        </w:rPr>
        <w:t>IA EL PEÑOL</w:t>
      </w:r>
      <w:r w:rsidR="00CB09B3" w:rsidRPr="00CB09B3">
        <w:rPr>
          <w:b/>
          <w:sz w:val="28"/>
          <w:szCs w:val="28"/>
        </w:rPr>
        <w:t xml:space="preserve">  2012-215</w:t>
      </w:r>
    </w:p>
    <w:p w:rsidR="00CB09B3" w:rsidRPr="00CB09B3" w:rsidRDefault="00CB09B3" w:rsidP="00CB09B3">
      <w:pPr>
        <w:jc w:val="center"/>
        <w:rPr>
          <w:b/>
        </w:rPr>
      </w:pPr>
    </w:p>
    <w:sectPr w:rsidR="00CB09B3" w:rsidRPr="00CB09B3">
      <w:pgSz w:w="12240" w:h="15840"/>
      <w:pgMar w:top="1701"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6E" w:rsidRDefault="0074086E" w:rsidP="00EC35C6">
      <w:r>
        <w:separator/>
      </w:r>
    </w:p>
  </w:endnote>
  <w:endnote w:type="continuationSeparator" w:id="0">
    <w:p w:rsidR="0074086E" w:rsidRDefault="0074086E" w:rsidP="00EC35C6">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6E" w:rsidRDefault="0074086E" w:rsidP="00EC35C6">
      <w:r>
        <w:separator/>
      </w:r>
    </w:p>
  </w:footnote>
  <w:footnote w:type="continuationSeparator" w:id="0">
    <w:p w:rsidR="0074086E" w:rsidRDefault="0074086E" w:rsidP="00EC3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Webdings" w:hAnsi="Webdings"/>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Webdings" w:hAnsi="Webdings"/>
      </w:r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Webdings" w:hAnsi="Webdings"/>
      </w:rPr>
    </w:lvl>
  </w:abstractNum>
  <w:abstractNum w:abstractNumId="3">
    <w:nsid w:val="00000004"/>
    <w:multiLevelType w:val="singleLevel"/>
    <w:tmpl w:val="00000004"/>
    <w:name w:val="WW8Num4"/>
    <w:lvl w:ilvl="0">
      <w:start w:val="1"/>
      <w:numFmt w:val="bullet"/>
      <w:lvlText w:val=""/>
      <w:lvlJc w:val="left"/>
      <w:pPr>
        <w:tabs>
          <w:tab w:val="num" w:pos="567"/>
        </w:tabs>
        <w:ind w:left="567" w:hanging="567"/>
      </w:pPr>
      <w:rPr>
        <w:rFonts w:ascii="Webdings" w:hAnsi="Webdings"/>
      </w:rPr>
    </w:lvl>
  </w:abstractNum>
  <w:abstractNum w:abstractNumId="4">
    <w:nsid w:val="00000005"/>
    <w:multiLevelType w:val="singleLevel"/>
    <w:tmpl w:val="00000005"/>
    <w:name w:val="WW8Num5"/>
    <w:lvl w:ilvl="0">
      <w:start w:val="1"/>
      <w:numFmt w:val="bullet"/>
      <w:lvlText w:val=""/>
      <w:lvlJc w:val="left"/>
      <w:pPr>
        <w:tabs>
          <w:tab w:val="num" w:pos="567"/>
        </w:tabs>
        <w:ind w:left="567" w:hanging="567"/>
      </w:pPr>
      <w:rPr>
        <w:rFonts w:ascii="Webdings" w:hAnsi="Webdings"/>
      </w:rPr>
    </w:lvl>
  </w:abstractNum>
  <w:abstractNum w:abstractNumId="5">
    <w:nsid w:val="00000006"/>
    <w:multiLevelType w:val="singleLevel"/>
    <w:tmpl w:val="00000006"/>
    <w:name w:val="WW8Num6"/>
    <w:lvl w:ilvl="0">
      <w:start w:val="1"/>
      <w:numFmt w:val="bullet"/>
      <w:lvlText w:val=""/>
      <w:lvlJc w:val="left"/>
      <w:pPr>
        <w:tabs>
          <w:tab w:val="num" w:pos="567"/>
        </w:tabs>
        <w:ind w:left="567" w:hanging="567"/>
      </w:pPr>
      <w:rPr>
        <w:rFonts w:ascii="Webdings" w:hAnsi="Webdings"/>
      </w:rPr>
    </w:lvl>
  </w:abstractNum>
  <w:abstractNum w:abstractNumId="6">
    <w:nsid w:val="00000007"/>
    <w:multiLevelType w:val="singleLevel"/>
    <w:tmpl w:val="00000007"/>
    <w:name w:val="WW8Num7"/>
    <w:lvl w:ilvl="0">
      <w:start w:val="1"/>
      <w:numFmt w:val="bullet"/>
      <w:lvlText w:val=""/>
      <w:lvlJc w:val="left"/>
      <w:pPr>
        <w:tabs>
          <w:tab w:val="num" w:pos="567"/>
        </w:tabs>
        <w:ind w:left="567" w:hanging="567"/>
      </w:pPr>
      <w:rPr>
        <w:rFonts w:ascii="Webdings" w:hAnsi="Webdings"/>
      </w:rPr>
    </w:lvl>
  </w:abstractNum>
  <w:abstractNum w:abstractNumId="7">
    <w:nsid w:val="00000008"/>
    <w:multiLevelType w:val="singleLevel"/>
    <w:tmpl w:val="00000008"/>
    <w:name w:val="WW8Num8"/>
    <w:lvl w:ilvl="0">
      <w:start w:val="1"/>
      <w:numFmt w:val="bullet"/>
      <w:lvlText w:val=""/>
      <w:lvlJc w:val="left"/>
      <w:pPr>
        <w:tabs>
          <w:tab w:val="num" w:pos="567"/>
        </w:tabs>
        <w:ind w:left="567" w:hanging="567"/>
      </w:pPr>
      <w:rPr>
        <w:rFonts w:ascii="Webdings" w:hAnsi="Webdings"/>
      </w:rPr>
    </w:lvl>
  </w:abstractNum>
  <w:abstractNum w:abstractNumId="8">
    <w:nsid w:val="00000009"/>
    <w:multiLevelType w:val="singleLevel"/>
    <w:tmpl w:val="00000009"/>
    <w:name w:val="WW8Num9"/>
    <w:lvl w:ilvl="0">
      <w:start w:val="1"/>
      <w:numFmt w:val="bullet"/>
      <w:lvlText w:val=""/>
      <w:lvlJc w:val="left"/>
      <w:pPr>
        <w:tabs>
          <w:tab w:val="num" w:pos="567"/>
        </w:tabs>
        <w:ind w:left="567" w:hanging="567"/>
      </w:pPr>
      <w:rPr>
        <w:rFonts w:ascii="Webdings" w:hAnsi="Webdings"/>
      </w:rPr>
    </w:lvl>
  </w:abstractNum>
  <w:abstractNum w:abstractNumId="9">
    <w:nsid w:val="0000000A"/>
    <w:multiLevelType w:val="singleLevel"/>
    <w:tmpl w:val="0000000A"/>
    <w:name w:val="WW8Num10"/>
    <w:lvl w:ilvl="0">
      <w:start w:val="1"/>
      <w:numFmt w:val="bullet"/>
      <w:lvlText w:val=""/>
      <w:lvlJc w:val="left"/>
      <w:pPr>
        <w:tabs>
          <w:tab w:val="num" w:pos="567"/>
        </w:tabs>
        <w:ind w:left="567" w:hanging="567"/>
      </w:pPr>
      <w:rPr>
        <w:rFonts w:ascii="Webdings" w:hAnsi="Webdings"/>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E242D"/>
    <w:rsid w:val="00192D7E"/>
    <w:rsid w:val="002A6D15"/>
    <w:rsid w:val="003D561E"/>
    <w:rsid w:val="00442945"/>
    <w:rsid w:val="004B624E"/>
    <w:rsid w:val="00501CE8"/>
    <w:rsid w:val="00682A15"/>
    <w:rsid w:val="006C4126"/>
    <w:rsid w:val="0074086E"/>
    <w:rsid w:val="00750AAB"/>
    <w:rsid w:val="007616E4"/>
    <w:rsid w:val="00812529"/>
    <w:rsid w:val="00894BA8"/>
    <w:rsid w:val="00896899"/>
    <w:rsid w:val="008A74E1"/>
    <w:rsid w:val="008C7ED0"/>
    <w:rsid w:val="00991AAF"/>
    <w:rsid w:val="00AA3581"/>
    <w:rsid w:val="00AD389E"/>
    <w:rsid w:val="00AE2BD9"/>
    <w:rsid w:val="00B53D95"/>
    <w:rsid w:val="00BA7B3C"/>
    <w:rsid w:val="00BE6FFC"/>
    <w:rsid w:val="00C14872"/>
    <w:rsid w:val="00CB09B3"/>
    <w:rsid w:val="00CD60B3"/>
    <w:rsid w:val="00CE242D"/>
    <w:rsid w:val="00E05074"/>
    <w:rsid w:val="00E92336"/>
    <w:rsid w:val="00EC35C6"/>
    <w:rsid w:val="00FF1E0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ebdings" w:hAnsi="Webdings"/>
    </w:rPr>
  </w:style>
  <w:style w:type="character" w:customStyle="1" w:styleId="WW8Num2z0">
    <w:name w:val="WW8Num2z0"/>
    <w:rPr>
      <w:rFonts w:ascii="Webdings" w:hAnsi="Webdings"/>
    </w:rPr>
  </w:style>
  <w:style w:type="character" w:customStyle="1" w:styleId="WW8Num3z0">
    <w:name w:val="WW8Num3z0"/>
    <w:rPr>
      <w:rFonts w:ascii="Webdings" w:hAnsi="Webdings"/>
    </w:rPr>
  </w:style>
  <w:style w:type="character" w:customStyle="1" w:styleId="WW8Num4z0">
    <w:name w:val="WW8Num4z0"/>
    <w:rPr>
      <w:rFonts w:ascii="Webdings" w:hAnsi="Webdings"/>
    </w:rPr>
  </w:style>
  <w:style w:type="character" w:customStyle="1" w:styleId="WW8Num5z0">
    <w:name w:val="WW8Num5z0"/>
    <w:rPr>
      <w:rFonts w:ascii="Webdings" w:hAnsi="Webdings"/>
    </w:rPr>
  </w:style>
  <w:style w:type="character" w:customStyle="1" w:styleId="WW8Num6z0">
    <w:name w:val="WW8Num6z0"/>
    <w:rPr>
      <w:rFonts w:ascii="Webdings" w:hAnsi="Webdings"/>
    </w:rPr>
  </w:style>
  <w:style w:type="character" w:customStyle="1" w:styleId="WW8Num7z0">
    <w:name w:val="WW8Num7z0"/>
    <w:rPr>
      <w:rFonts w:ascii="Webdings" w:hAnsi="Webdings"/>
    </w:rPr>
  </w:style>
  <w:style w:type="character" w:customStyle="1" w:styleId="WW8Num8z0">
    <w:name w:val="WW8Num8z0"/>
    <w:rPr>
      <w:rFonts w:ascii="Webdings" w:hAnsi="Webdings"/>
    </w:rPr>
  </w:style>
  <w:style w:type="character" w:customStyle="1" w:styleId="WW8Num9z0">
    <w:name w:val="WW8Num9z0"/>
    <w:rPr>
      <w:rFonts w:ascii="Webdings" w:hAnsi="Webdings"/>
    </w:rPr>
  </w:style>
  <w:style w:type="character" w:customStyle="1" w:styleId="WW8Num10z0">
    <w:name w:val="WW8Num10z0"/>
    <w:rPr>
      <w:rFonts w:ascii="Webdings" w:hAnsi="Webdings"/>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Arial" w:eastAsia="Times New Roman" w:hAnsi="Arial" w:cs="Aria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ebdings" w:hAnsi="Web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ebdings" w:hAnsi="Web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ebdings" w:hAnsi="Web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20"/>
    </w:pPr>
  </w:style>
  <w:style w:type="paragraph" w:styleId="Lista">
    <w:name w:val="List"/>
    <w:basedOn w:val="Textoindependiente"/>
    <w:rPr>
      <w:rFonts w:ascii="Calibri" w:hAnsi="Calibri"/>
    </w:rPr>
  </w:style>
  <w:style w:type="paragraph" w:customStyle="1" w:styleId="Etiqueta">
    <w:name w:val="Etiqueta"/>
    <w:basedOn w:val="Normal"/>
    <w:pPr>
      <w:suppressLineNumbers/>
      <w:spacing w:before="120" w:after="120"/>
    </w:pPr>
    <w:rPr>
      <w:rFonts w:ascii="Calibri" w:hAnsi="Calibri"/>
      <w:i/>
      <w:iCs/>
    </w:rPr>
  </w:style>
  <w:style w:type="paragraph" w:customStyle="1" w:styleId="ndice">
    <w:name w:val="Índice"/>
    <w:basedOn w:val="Normal"/>
    <w:pPr>
      <w:suppressLineNumbers/>
    </w:pPr>
    <w:rPr>
      <w:rFonts w:ascii="Calibri" w:hAnsi="Calibri"/>
    </w:rPr>
  </w:style>
  <w:style w:type="paragraph" w:styleId="Prrafodelista">
    <w:name w:val="List Paragraph"/>
    <w:basedOn w:val="Normal"/>
    <w:uiPriority w:val="34"/>
    <w:qFormat/>
    <w:rsid w:val="00E92336"/>
    <w:pPr>
      <w:ind w:left="708"/>
    </w:pPr>
  </w:style>
  <w:style w:type="paragraph" w:styleId="Encabezado">
    <w:name w:val="header"/>
    <w:basedOn w:val="Normal"/>
    <w:link w:val="EncabezadoCar"/>
    <w:uiPriority w:val="99"/>
    <w:unhideWhenUsed/>
    <w:rsid w:val="00EC35C6"/>
    <w:pPr>
      <w:tabs>
        <w:tab w:val="center" w:pos="4252"/>
        <w:tab w:val="right" w:pos="8504"/>
      </w:tabs>
    </w:pPr>
    <w:rPr>
      <w:rFonts w:cs="Times New Roman"/>
      <w:lang/>
    </w:rPr>
  </w:style>
  <w:style w:type="character" w:customStyle="1" w:styleId="EncabezadoCar">
    <w:name w:val="Encabezado Car"/>
    <w:link w:val="Encabezado"/>
    <w:uiPriority w:val="99"/>
    <w:rsid w:val="00EC35C6"/>
    <w:rPr>
      <w:rFonts w:ascii="Arial" w:hAnsi="Arial" w:cs="Arial"/>
      <w:sz w:val="24"/>
      <w:szCs w:val="24"/>
      <w:lang w:eastAsia="ar-SA"/>
    </w:rPr>
  </w:style>
  <w:style w:type="paragraph" w:styleId="Piedepgina">
    <w:name w:val="footer"/>
    <w:basedOn w:val="Normal"/>
    <w:link w:val="PiedepginaCar"/>
    <w:uiPriority w:val="99"/>
    <w:unhideWhenUsed/>
    <w:rsid w:val="00EC35C6"/>
    <w:pPr>
      <w:tabs>
        <w:tab w:val="center" w:pos="4252"/>
        <w:tab w:val="right" w:pos="8504"/>
      </w:tabs>
    </w:pPr>
    <w:rPr>
      <w:rFonts w:cs="Times New Roman"/>
      <w:lang/>
    </w:rPr>
  </w:style>
  <w:style w:type="character" w:customStyle="1" w:styleId="PiedepginaCar">
    <w:name w:val="Pie de página Car"/>
    <w:link w:val="Piedepgina"/>
    <w:uiPriority w:val="99"/>
    <w:rsid w:val="00EC35C6"/>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2232</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INTRODUCCIÓN</vt:lpstr>
    </vt:vector>
  </TitlesOfParts>
  <Company>Hewlett-Packard Company</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LUIS AUCU</dc:creator>
  <cp:lastModifiedBy>rubiurre</cp:lastModifiedBy>
  <cp:revision>3</cp:revision>
  <cp:lastPrinted>2011-07-10T18:07:00Z</cp:lastPrinted>
  <dcterms:created xsi:type="dcterms:W3CDTF">2012-07-09T17:11:00Z</dcterms:created>
  <dcterms:modified xsi:type="dcterms:W3CDTF">2012-07-09T17:11:00Z</dcterms:modified>
</cp:coreProperties>
</file>